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7D" w:rsidRDefault="00BA452A" w:rsidP="007A38EC">
      <w:pPr>
        <w:rPr>
          <w:rFonts w:ascii="Calibri" w:eastAsia="Calibri" w:hAnsi="Calibri"/>
          <w:b/>
          <w:noProof/>
          <w:lang/>
        </w:rPr>
      </w:pPr>
      <w:r>
        <w:rPr>
          <w:rFonts w:ascii="Calibri" w:eastAsia="Calibri" w:hAnsi="Calibri"/>
          <w:b/>
          <w:noProof/>
        </w:rPr>
        <w:drawing>
          <wp:inline distT="0" distB="0" distL="0" distR="0">
            <wp:extent cx="1400175" cy="990600"/>
            <wp:effectExtent l="19050" t="0" r="9525" b="0"/>
            <wp:docPr id="1" name="Picture 1" descr="thumbnail_Nase-De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Nase-Det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7D" w:rsidRDefault="00EC4D7D" w:rsidP="007A38EC">
      <w:pPr>
        <w:rPr>
          <w:rFonts w:ascii="Calibri" w:eastAsia="Calibri" w:hAnsi="Calibri"/>
          <w:b/>
          <w:noProof/>
          <w:lang/>
        </w:rPr>
      </w:pPr>
    </w:p>
    <w:p w:rsidR="00CA3029" w:rsidRPr="003977B8" w:rsidRDefault="00386399" w:rsidP="007A38EC">
      <w:pPr>
        <w:rPr>
          <w:rFonts w:ascii="Calibri" w:eastAsia="Calibri" w:hAnsi="Calibri"/>
          <w:b/>
          <w:lang w:val="sr-Cyrl-CS"/>
        </w:rPr>
      </w:pPr>
      <w:r w:rsidRPr="00EE6CD9">
        <w:rPr>
          <w:rFonts w:ascii="Calibri" w:eastAsia="Calibri" w:hAnsi="Calibri"/>
          <w:b/>
        </w:rPr>
        <w:t>ЗАХТЕВ ЗА УПИС ДЕТЕТА У ПРЕДШКОЛСКУ УСТАНОВУ</w:t>
      </w:r>
      <w:r w:rsidR="003977B8">
        <w:rPr>
          <w:rFonts w:ascii="Calibri" w:eastAsia="Calibri" w:hAnsi="Calibri"/>
          <w:b/>
        </w:rPr>
        <w:t xml:space="preserve"> </w:t>
      </w:r>
      <w:r w:rsidR="003977B8">
        <w:rPr>
          <w:rFonts w:ascii="Calibri" w:eastAsia="Calibri" w:hAnsi="Calibri"/>
          <w:b/>
          <w:lang w:val="sr-Cyrl-CS"/>
        </w:rPr>
        <w:t>ЗА РАДНУ 201</w:t>
      </w:r>
      <w:r w:rsidR="004E6D89">
        <w:rPr>
          <w:rFonts w:ascii="Calibri" w:eastAsia="Calibri" w:hAnsi="Calibri"/>
          <w:b/>
          <w:lang w:val="sr-Cyrl-CS"/>
        </w:rPr>
        <w:t>9</w:t>
      </w:r>
      <w:r w:rsidR="003977B8">
        <w:rPr>
          <w:rFonts w:ascii="Calibri" w:eastAsia="Calibri" w:hAnsi="Calibri"/>
          <w:b/>
          <w:lang w:val="sr-Cyrl-CS"/>
        </w:rPr>
        <w:t>/</w:t>
      </w:r>
      <w:r w:rsidR="004E6D89">
        <w:rPr>
          <w:rFonts w:ascii="Calibri" w:eastAsia="Calibri" w:hAnsi="Calibri"/>
          <w:b/>
          <w:lang w:val="sr-Cyrl-CS"/>
        </w:rPr>
        <w:t>20</w:t>
      </w:r>
      <w:r w:rsidR="003977B8">
        <w:rPr>
          <w:rFonts w:ascii="Calibri" w:eastAsia="Calibri" w:hAnsi="Calibri"/>
          <w:b/>
          <w:lang w:val="sr-Cyrl-CS"/>
        </w:rPr>
        <w:t>. ГОДИНУ</w:t>
      </w:r>
    </w:p>
    <w:p w:rsidR="00FC7076" w:rsidRPr="00EE6CD9" w:rsidRDefault="00FC7076" w:rsidP="007A38EC">
      <w:pPr>
        <w:rPr>
          <w:rFonts w:ascii="Calibri" w:eastAsia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6"/>
      </w:tblGrid>
      <w:tr w:rsidR="00CB21D7" w:rsidRPr="00EE6CD9" w:rsidTr="00727B22">
        <w:trPr>
          <w:trHeight w:val="288"/>
          <w:jc w:val="center"/>
        </w:trPr>
        <w:tc>
          <w:tcPr>
            <w:tcW w:w="5000" w:type="pct"/>
          </w:tcPr>
          <w:p w:rsidR="00CB21D7" w:rsidRPr="00727B22" w:rsidRDefault="00AD4DA2" w:rsidP="007A38EC">
            <w:pPr>
              <w:rPr>
                <w:rFonts w:ascii="Calibri" w:eastAsia="Calibri" w:hAnsi="Calibri"/>
                <w:lang w:val="sr-Cyrl-CS"/>
              </w:rPr>
            </w:pPr>
            <w:r w:rsidRPr="00727B22">
              <w:rPr>
                <w:rFonts w:ascii="Calibri" w:eastAsia="Calibri" w:hAnsi="Calibri"/>
                <w:lang w:val="sr-Cyrl-CS"/>
              </w:rPr>
              <w:t>ПРЕДШКОЛСКА УСТАНОВА „НАШЕ ДЕТЕ“, ШАБАЦ</w:t>
            </w:r>
          </w:p>
        </w:tc>
      </w:tr>
    </w:tbl>
    <w:p w:rsidR="00894B27" w:rsidRPr="00EE6CD9" w:rsidRDefault="00894B27" w:rsidP="007A38EC">
      <w:pPr>
        <w:rPr>
          <w:rFonts w:ascii="Calibri" w:eastAsia="Calibri" w:hAnsi="Calibri"/>
        </w:rPr>
      </w:pPr>
    </w:p>
    <w:p w:rsidR="0073603A" w:rsidRPr="00EE6CD9" w:rsidRDefault="0073603A" w:rsidP="007A38EC">
      <w:pPr>
        <w:rPr>
          <w:rFonts w:ascii="Calibri" w:eastAsia="Calibri" w:hAnsi="Calibri"/>
        </w:rPr>
      </w:pPr>
    </w:p>
    <w:p w:rsidR="00545E47" w:rsidRPr="00EE6CD9" w:rsidRDefault="00894B27" w:rsidP="007A38EC">
      <w:pPr>
        <w:rPr>
          <w:rFonts w:ascii="Calibri" w:eastAsia="Calibri" w:hAnsi="Calibri"/>
        </w:rPr>
      </w:pPr>
      <w:r w:rsidRPr="00EE6CD9">
        <w:rPr>
          <w:rFonts w:ascii="Calibri" w:eastAsia="Calibri" w:hAnsi="Calibri"/>
        </w:rPr>
        <w:t xml:space="preserve">• У </w:t>
      </w:r>
      <w:r w:rsidR="005A65FF" w:rsidRPr="00EE6CD9">
        <w:rPr>
          <w:rFonts w:ascii="Calibri" w:eastAsia="Calibri" w:hAnsi="Calibri"/>
        </w:rPr>
        <w:t>који вртић бисте уписали дете</w:t>
      </w:r>
      <w:r w:rsidR="0073603A" w:rsidRPr="00EE6CD9">
        <w:rPr>
          <w:rFonts w:ascii="Calibri" w:eastAsia="Calibri" w:hAnsi="Calibri"/>
        </w:rPr>
        <w:t>:</w:t>
      </w:r>
    </w:p>
    <w:tbl>
      <w:tblPr>
        <w:tblW w:w="0" w:type="auto"/>
        <w:tblLook w:val="04A0"/>
      </w:tblPr>
      <w:tblGrid>
        <w:gridCol w:w="378"/>
        <w:gridCol w:w="3117"/>
      </w:tblGrid>
      <w:tr w:rsidR="007A38EC" w:rsidRPr="00EE6CD9" w:rsidTr="00727B22">
        <w:tc>
          <w:tcPr>
            <w:tcW w:w="378" w:type="dxa"/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1.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</w:p>
        </w:tc>
      </w:tr>
      <w:tr w:rsidR="007A38EC" w:rsidRPr="00EE6CD9" w:rsidTr="00727B22">
        <w:tc>
          <w:tcPr>
            <w:tcW w:w="378" w:type="dxa"/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</w:p>
        </w:tc>
      </w:tr>
      <w:tr w:rsidR="007A38EC" w:rsidRPr="00EE6CD9" w:rsidTr="00727B22">
        <w:tc>
          <w:tcPr>
            <w:tcW w:w="378" w:type="dxa"/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727B22" w:rsidRDefault="007A38EC" w:rsidP="007A38EC">
            <w:pPr>
              <w:rPr>
                <w:rFonts w:ascii="Calibri" w:eastAsia="Calibri" w:hAnsi="Calibri"/>
              </w:rPr>
            </w:pPr>
          </w:p>
        </w:tc>
      </w:tr>
    </w:tbl>
    <w:p w:rsidR="000E18FC" w:rsidRDefault="00BA452A" w:rsidP="007A38E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       </w:t>
      </w:r>
      <w:r w:rsidR="005A65FF" w:rsidRPr="00EE6CD9">
        <w:rPr>
          <w:rFonts w:ascii="Calibri" w:eastAsia="Calibri" w:hAnsi="Calibri"/>
        </w:rPr>
        <w:t>Број захтева</w:t>
      </w:r>
      <w:r w:rsidR="000E18FC">
        <w:rPr>
          <w:rFonts w:ascii="Calibri" w:eastAsia="Calibri" w:hAnsi="Calibri"/>
        </w:rPr>
        <w:t xml:space="preserve">: </w:t>
      </w:r>
    </w:p>
    <w:p w:rsidR="00CB21D7" w:rsidRPr="000E18FC" w:rsidRDefault="000E18FC" w:rsidP="000E18FC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(попуњава запослени у предшколској установи)</w:t>
      </w:r>
    </w:p>
    <w:tbl>
      <w:tblPr>
        <w:tblW w:w="0" w:type="auto"/>
        <w:jc w:val="right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</w:tblGrid>
      <w:tr w:rsidR="00CB21D7" w:rsidRPr="00EE6CD9" w:rsidTr="00727B22">
        <w:trPr>
          <w:trHeight w:val="288"/>
          <w:jc w:val="right"/>
        </w:trPr>
        <w:tc>
          <w:tcPr>
            <w:tcW w:w="4178" w:type="dxa"/>
          </w:tcPr>
          <w:p w:rsidR="00CB21D7" w:rsidRPr="00727B22" w:rsidRDefault="00CB21D7" w:rsidP="007A38EC">
            <w:pPr>
              <w:rPr>
                <w:rFonts w:ascii="Calibri" w:eastAsia="Calibri" w:hAnsi="Calibri"/>
              </w:rPr>
            </w:pPr>
          </w:p>
        </w:tc>
      </w:tr>
    </w:tbl>
    <w:p w:rsidR="00894B27" w:rsidRPr="00EE6CD9" w:rsidRDefault="00894B27" w:rsidP="007A38EC">
      <w:pPr>
        <w:rPr>
          <w:rFonts w:ascii="Calibri" w:eastAsia="Calibri" w:hAnsi="Calibri"/>
        </w:rPr>
      </w:pPr>
    </w:p>
    <w:tbl>
      <w:tblPr>
        <w:tblW w:w="5037" w:type="pct"/>
        <w:tblLayout w:type="fixed"/>
        <w:tblLook w:val="04A0"/>
      </w:tblPr>
      <w:tblGrid>
        <w:gridCol w:w="799"/>
        <w:gridCol w:w="1719"/>
        <w:gridCol w:w="2975"/>
        <w:gridCol w:w="3683"/>
        <w:gridCol w:w="782"/>
        <w:gridCol w:w="72"/>
      </w:tblGrid>
      <w:tr w:rsidR="00D26A64" w:rsidRPr="00EE6CD9" w:rsidTr="00727B22">
        <w:tc>
          <w:tcPr>
            <w:tcW w:w="5000" w:type="pct"/>
            <w:gridSpan w:val="6"/>
          </w:tcPr>
          <w:p w:rsidR="00D26A64" w:rsidRPr="00727B22" w:rsidRDefault="00D26A64" w:rsidP="003977B8">
            <w:pPr>
              <w:rPr>
                <w:rFonts w:ascii="Calibri" w:eastAsia="Calibri" w:hAnsi="Calibri"/>
              </w:rPr>
            </w:pPr>
          </w:p>
        </w:tc>
      </w:tr>
      <w:tr w:rsidR="00D26A64" w:rsidRPr="00EE6CD9" w:rsidTr="00727B22">
        <w:trPr>
          <w:gridAfter w:val="1"/>
          <w:wAfter w:w="72" w:type="dxa"/>
        </w:trPr>
        <w:tc>
          <w:tcPr>
            <w:tcW w:w="4964" w:type="pct"/>
            <w:gridSpan w:val="5"/>
          </w:tcPr>
          <w:p w:rsidR="00D26A64" w:rsidRPr="00727B22" w:rsidRDefault="00D26A64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• Васпитна група</w:t>
            </w:r>
            <w:r w:rsidR="00BA452A">
              <w:rPr>
                <w:rFonts w:ascii="Calibri" w:eastAsia="Calibri" w:hAnsi="Calibri"/>
              </w:rPr>
              <w:t xml:space="preserve"> </w:t>
            </w:r>
            <w:r w:rsidR="00166418" w:rsidRPr="00727B22">
              <w:rPr>
                <w:rFonts w:ascii="Calibri" w:eastAsia="Calibri" w:hAnsi="Calibri"/>
              </w:rPr>
              <w:t>(заокружити):</w:t>
            </w:r>
          </w:p>
          <w:p w:rsidR="00D26A64" w:rsidRPr="00BE1FB1" w:rsidRDefault="00D26A64" w:rsidP="007A38EC">
            <w:pPr>
              <w:rPr>
                <w:rFonts w:ascii="Calibri" w:eastAsia="Calibri" w:hAnsi="Calibri"/>
                <w:lang/>
              </w:rPr>
            </w:pPr>
            <w:r w:rsidRPr="00727B22">
              <w:rPr>
                <w:rFonts w:ascii="Calibri" w:eastAsia="Calibri" w:hAnsi="Calibri"/>
              </w:rPr>
              <w:t>1. Јасле (узраст до 3 године)</w:t>
            </w:r>
            <w:r w:rsidR="00BA452A">
              <w:rPr>
                <w:rFonts w:ascii="Calibri" w:eastAsia="Calibri" w:hAnsi="Calibri"/>
              </w:rPr>
              <w:t xml:space="preserve">  </w:t>
            </w:r>
            <w:r w:rsidR="00BE1FB1">
              <w:rPr>
                <w:rFonts w:ascii="Calibri" w:eastAsia="Calibri" w:hAnsi="Calibri"/>
                <w:lang/>
              </w:rPr>
              <w:t xml:space="preserve"> а) пре подне  б)</w:t>
            </w:r>
            <w:r w:rsidR="00BA452A">
              <w:rPr>
                <w:rFonts w:ascii="Calibri" w:eastAsia="Calibri" w:hAnsi="Calibri"/>
              </w:rPr>
              <w:t xml:space="preserve"> </w:t>
            </w:r>
            <w:r w:rsidR="00BE1FB1">
              <w:rPr>
                <w:rFonts w:ascii="Calibri" w:eastAsia="Calibri" w:hAnsi="Calibri"/>
                <w:lang/>
              </w:rPr>
              <w:t>поподне</w:t>
            </w:r>
          </w:p>
          <w:p w:rsidR="00D26A64" w:rsidRPr="00BE1FB1" w:rsidRDefault="00D26A64" w:rsidP="007A38EC">
            <w:pPr>
              <w:rPr>
                <w:rFonts w:ascii="Calibri" w:eastAsia="Calibri" w:hAnsi="Calibri"/>
                <w:lang/>
              </w:rPr>
            </w:pPr>
            <w:r w:rsidRPr="00727B22">
              <w:rPr>
                <w:rFonts w:ascii="Calibri" w:eastAsia="Calibri" w:hAnsi="Calibri"/>
              </w:rPr>
              <w:t>2. Вртић (узраст од 3 до 5,5 година)</w:t>
            </w:r>
            <w:r w:rsidR="00BE1FB1">
              <w:rPr>
                <w:rFonts w:ascii="Calibri" w:eastAsia="Calibri" w:hAnsi="Calibri"/>
                <w:lang/>
              </w:rPr>
              <w:t xml:space="preserve"> </w:t>
            </w:r>
            <w:r w:rsidR="00BA452A">
              <w:rPr>
                <w:rFonts w:ascii="Calibri" w:eastAsia="Calibri" w:hAnsi="Calibri"/>
              </w:rPr>
              <w:t xml:space="preserve">  </w:t>
            </w:r>
            <w:r w:rsidR="00BE1FB1">
              <w:rPr>
                <w:rFonts w:ascii="Calibri" w:eastAsia="Calibri" w:hAnsi="Calibri"/>
                <w:lang/>
              </w:rPr>
              <w:t>а) пре подне  б) поподне</w:t>
            </w:r>
          </w:p>
          <w:p w:rsidR="00166418" w:rsidRPr="00727B22" w:rsidRDefault="003977B8" w:rsidP="00C35A0A">
            <w:pPr>
              <w:rPr>
                <w:rFonts w:ascii="Calibri" w:eastAsia="Calibri" w:hAnsi="Calibri"/>
                <w:lang w:val="sr-Cyrl-CS"/>
              </w:rPr>
            </w:pPr>
            <w:r w:rsidRPr="00727B22">
              <w:rPr>
                <w:rFonts w:ascii="Calibri" w:eastAsia="Calibri" w:hAnsi="Calibri"/>
                <w:lang w:val="sr-Cyrl-CS"/>
              </w:rPr>
              <w:t>3</w:t>
            </w:r>
            <w:r w:rsidR="00C35A0A" w:rsidRPr="00727B22">
              <w:rPr>
                <w:rFonts w:ascii="Calibri" w:eastAsia="Calibri" w:hAnsi="Calibri"/>
                <w:lang w:val="sr-Latn-CS"/>
              </w:rPr>
              <w:t xml:space="preserve">. </w:t>
            </w:r>
            <w:r w:rsidR="007A3B78" w:rsidRPr="00727B22">
              <w:rPr>
                <w:rFonts w:ascii="Calibri" w:eastAsia="Calibri" w:hAnsi="Calibri"/>
                <w:lang w:val="sr-Cyrl-CS"/>
              </w:rPr>
              <w:t>Полудневни боравак у трајању од четири сата (узраст од 3 до 5,5 година)</w:t>
            </w:r>
          </w:p>
        </w:tc>
      </w:tr>
      <w:tr w:rsidR="00D26A64" w:rsidRPr="00EE6CD9" w:rsidTr="00727B22">
        <w:trPr>
          <w:gridAfter w:val="1"/>
          <w:wAfter w:w="72" w:type="dxa"/>
        </w:trPr>
        <w:tc>
          <w:tcPr>
            <w:tcW w:w="4964" w:type="pct"/>
            <w:gridSpan w:val="5"/>
          </w:tcPr>
          <w:p w:rsidR="006D5EDC" w:rsidRPr="00727B22" w:rsidRDefault="006D5EDC" w:rsidP="007A38EC">
            <w:pPr>
              <w:rPr>
                <w:rFonts w:ascii="Calibri" w:eastAsia="Calibri" w:hAnsi="Calibri"/>
              </w:rPr>
            </w:pPr>
          </w:p>
          <w:p w:rsidR="00D26A64" w:rsidRPr="00727B22" w:rsidRDefault="00D26A64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• Радни статус родитеља (заокружити):</w:t>
            </w:r>
          </w:p>
          <w:p w:rsidR="006D5EDC" w:rsidRPr="00727B22" w:rsidRDefault="006D5EDC" w:rsidP="007A38EC">
            <w:pPr>
              <w:rPr>
                <w:rFonts w:ascii="Calibri" w:eastAsia="Calibri" w:hAnsi="Calibri"/>
              </w:rPr>
            </w:pPr>
          </w:p>
        </w:tc>
      </w:tr>
      <w:tr w:rsidR="00556212" w:rsidRPr="00EE6CD9" w:rsidTr="00727B22">
        <w:trPr>
          <w:gridAfter w:val="2"/>
          <w:wAfter w:w="854" w:type="dxa"/>
        </w:trPr>
        <w:tc>
          <w:tcPr>
            <w:tcW w:w="398" w:type="pct"/>
          </w:tcPr>
          <w:p w:rsidR="00556212" w:rsidRPr="00727B22" w:rsidRDefault="00556212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Мајка:</w:t>
            </w:r>
          </w:p>
        </w:tc>
        <w:tc>
          <w:tcPr>
            <w:tcW w:w="857" w:type="pct"/>
          </w:tcPr>
          <w:p w:rsidR="00556212" w:rsidRPr="00727B22" w:rsidRDefault="00556212" w:rsidP="00556212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1.</w:t>
            </w:r>
            <w:r w:rsidRPr="00727B22">
              <w:rPr>
                <w:rFonts w:ascii="Calibri" w:eastAsia="Calibri" w:hAnsi="Calibri"/>
                <w:lang w:val="sr-Cyrl-CS"/>
              </w:rPr>
              <w:t>з</w:t>
            </w:r>
            <w:r w:rsidRPr="00727B22">
              <w:rPr>
                <w:rFonts w:ascii="Calibri" w:eastAsia="Calibri" w:hAnsi="Calibri"/>
              </w:rPr>
              <w:t>апослена</w:t>
            </w:r>
          </w:p>
        </w:tc>
        <w:tc>
          <w:tcPr>
            <w:tcW w:w="1483" w:type="pct"/>
          </w:tcPr>
          <w:p w:rsidR="00556212" w:rsidRPr="00727B22" w:rsidRDefault="00556212" w:rsidP="000E4871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2.</w:t>
            </w:r>
            <w:r w:rsidRPr="00727B22">
              <w:rPr>
                <w:rFonts w:ascii="Calibri" w:eastAsia="Calibri" w:hAnsi="Calibri"/>
              </w:rPr>
              <w:t xml:space="preserve"> пензионерка</w:t>
            </w:r>
          </w:p>
        </w:tc>
        <w:tc>
          <w:tcPr>
            <w:tcW w:w="1836" w:type="pct"/>
          </w:tcPr>
          <w:p w:rsidR="00556212" w:rsidRPr="00727B22" w:rsidRDefault="00556212" w:rsidP="00A615A1">
            <w:pPr>
              <w:rPr>
                <w:rFonts w:ascii="Calibri" w:eastAsia="Calibri" w:hAnsi="Calibri"/>
                <w:lang w:val="sr-Cyrl-CS"/>
              </w:rPr>
            </w:pPr>
            <w:r w:rsidRPr="00727B22">
              <w:rPr>
                <w:rFonts w:ascii="Calibri" w:eastAsia="Calibri" w:hAnsi="Calibri"/>
                <w:b/>
              </w:rPr>
              <w:t>3.</w:t>
            </w:r>
            <w:r w:rsidRPr="00727B22">
              <w:rPr>
                <w:rFonts w:ascii="Calibri" w:eastAsia="Calibri" w:hAnsi="Calibri"/>
                <w:lang w:val="sr-Cyrl-CS"/>
              </w:rPr>
              <w:t>н</w:t>
            </w:r>
            <w:r w:rsidRPr="00727B22">
              <w:rPr>
                <w:rFonts w:ascii="Calibri" w:eastAsia="Calibri" w:hAnsi="Calibri"/>
              </w:rPr>
              <w:t>езапослен</w:t>
            </w:r>
            <w:r w:rsidRPr="00727B22">
              <w:rPr>
                <w:rFonts w:ascii="Calibri" w:eastAsia="Calibri" w:hAnsi="Calibri"/>
                <w:lang w:val="sr-Cyrl-CS"/>
              </w:rPr>
              <w:t>а</w:t>
            </w:r>
          </w:p>
        </w:tc>
      </w:tr>
      <w:tr w:rsidR="00556212" w:rsidRPr="00EE6CD9" w:rsidTr="00727B22">
        <w:trPr>
          <w:gridAfter w:val="2"/>
          <w:wAfter w:w="854" w:type="dxa"/>
        </w:trPr>
        <w:tc>
          <w:tcPr>
            <w:tcW w:w="398" w:type="pct"/>
          </w:tcPr>
          <w:p w:rsidR="00556212" w:rsidRPr="00727B22" w:rsidRDefault="00556212" w:rsidP="007A38EC">
            <w:pPr>
              <w:rPr>
                <w:rFonts w:ascii="Calibri" w:eastAsia="Calibri" w:hAnsi="Calibri"/>
              </w:rPr>
            </w:pPr>
          </w:p>
        </w:tc>
        <w:tc>
          <w:tcPr>
            <w:tcW w:w="857" w:type="pct"/>
          </w:tcPr>
          <w:p w:rsidR="00556212" w:rsidRPr="00727B22" w:rsidRDefault="00556212" w:rsidP="007A38EC">
            <w:pPr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>4.</w:t>
            </w:r>
            <w:r w:rsidRPr="00727B22">
              <w:rPr>
                <w:rFonts w:ascii="Calibri" w:eastAsia="Calibri" w:hAnsi="Calibri"/>
              </w:rPr>
              <w:t xml:space="preserve"> студент</w:t>
            </w:r>
            <w:r w:rsidRPr="00727B22">
              <w:rPr>
                <w:rFonts w:ascii="Calibri" w:eastAsia="Calibri" w:hAnsi="Calibri"/>
                <w:lang w:val="sr-Cyrl-CS"/>
              </w:rPr>
              <w:t>киња</w:t>
            </w:r>
          </w:p>
        </w:tc>
        <w:tc>
          <w:tcPr>
            <w:tcW w:w="1483" w:type="pct"/>
          </w:tcPr>
          <w:p w:rsidR="00556212" w:rsidRPr="00727B22" w:rsidRDefault="00556212" w:rsidP="000E4871">
            <w:pPr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 xml:space="preserve">5. </w:t>
            </w:r>
            <w:r w:rsidRPr="00727B22">
              <w:rPr>
                <w:rFonts w:ascii="Calibri" w:eastAsia="Calibri" w:hAnsi="Calibri"/>
              </w:rPr>
              <w:t>запослена у иностранству</w:t>
            </w:r>
          </w:p>
        </w:tc>
        <w:tc>
          <w:tcPr>
            <w:tcW w:w="1836" w:type="pct"/>
          </w:tcPr>
          <w:p w:rsidR="00556212" w:rsidRPr="00727B22" w:rsidRDefault="00556212" w:rsidP="00A615A1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  <w:lang w:val="sr-Cyrl-CS"/>
              </w:rPr>
              <w:t>6</w:t>
            </w:r>
            <w:r w:rsidRPr="00727B22">
              <w:rPr>
                <w:rFonts w:ascii="Calibri" w:eastAsia="Calibri" w:hAnsi="Calibri"/>
                <w:lang w:val="sr-Cyrl-CS"/>
              </w:rPr>
              <w:t>. о</w:t>
            </w:r>
            <w:r w:rsidRPr="00727B22">
              <w:rPr>
                <w:rFonts w:ascii="Calibri" w:eastAsia="Calibri" w:hAnsi="Calibri"/>
              </w:rPr>
              <w:t>стало</w:t>
            </w:r>
          </w:p>
          <w:p w:rsidR="00556212" w:rsidRPr="00727B22" w:rsidRDefault="00556212" w:rsidP="00A615A1">
            <w:pPr>
              <w:rPr>
                <w:rFonts w:ascii="Calibri" w:eastAsia="Calibri" w:hAnsi="Calibri"/>
                <w:b/>
              </w:rPr>
            </w:pPr>
          </w:p>
        </w:tc>
      </w:tr>
      <w:tr w:rsidR="00556212" w:rsidRPr="00EE6CD9" w:rsidTr="00727B22">
        <w:trPr>
          <w:gridAfter w:val="2"/>
          <w:wAfter w:w="854" w:type="dxa"/>
          <w:trHeight w:val="237"/>
        </w:trPr>
        <w:tc>
          <w:tcPr>
            <w:tcW w:w="398" w:type="pct"/>
          </w:tcPr>
          <w:p w:rsidR="00556212" w:rsidRPr="00727B22" w:rsidRDefault="00556212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Отац:</w:t>
            </w:r>
          </w:p>
        </w:tc>
        <w:tc>
          <w:tcPr>
            <w:tcW w:w="857" w:type="pct"/>
          </w:tcPr>
          <w:p w:rsidR="00556212" w:rsidRPr="00727B22" w:rsidRDefault="00556212" w:rsidP="00556212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1.</w:t>
            </w:r>
            <w:r w:rsidRPr="00727B22">
              <w:rPr>
                <w:rFonts w:ascii="Calibri" w:eastAsia="Calibri" w:hAnsi="Calibri"/>
                <w:lang w:val="sr-Cyrl-CS"/>
              </w:rPr>
              <w:t>з</w:t>
            </w:r>
            <w:r w:rsidRPr="00727B22">
              <w:rPr>
                <w:rFonts w:ascii="Calibri" w:eastAsia="Calibri" w:hAnsi="Calibri"/>
              </w:rPr>
              <w:t>апослен</w:t>
            </w:r>
          </w:p>
        </w:tc>
        <w:tc>
          <w:tcPr>
            <w:tcW w:w="1483" w:type="pct"/>
          </w:tcPr>
          <w:p w:rsidR="00556212" w:rsidRPr="00727B22" w:rsidRDefault="00556212" w:rsidP="00556212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2.</w:t>
            </w:r>
            <w:r w:rsidRPr="00727B22">
              <w:rPr>
                <w:rFonts w:ascii="Calibri" w:eastAsia="Calibri" w:hAnsi="Calibri"/>
              </w:rPr>
              <w:t>пензионер</w:t>
            </w:r>
          </w:p>
        </w:tc>
        <w:tc>
          <w:tcPr>
            <w:tcW w:w="1836" w:type="pct"/>
          </w:tcPr>
          <w:p w:rsidR="00556212" w:rsidRPr="00727B22" w:rsidRDefault="00556212" w:rsidP="00556212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3.</w:t>
            </w:r>
            <w:r w:rsidRPr="00727B22">
              <w:rPr>
                <w:rFonts w:ascii="Calibri" w:eastAsia="Calibri" w:hAnsi="Calibri"/>
                <w:lang w:val="sr-Cyrl-CS"/>
              </w:rPr>
              <w:t>н</w:t>
            </w:r>
            <w:r w:rsidRPr="00727B22">
              <w:rPr>
                <w:rFonts w:ascii="Calibri" w:eastAsia="Calibri" w:hAnsi="Calibri"/>
              </w:rPr>
              <w:t>езапослен</w:t>
            </w:r>
          </w:p>
        </w:tc>
      </w:tr>
      <w:tr w:rsidR="00556212" w:rsidRPr="00EE6CD9" w:rsidTr="00727B22">
        <w:trPr>
          <w:gridAfter w:val="2"/>
          <w:wAfter w:w="854" w:type="dxa"/>
        </w:trPr>
        <w:tc>
          <w:tcPr>
            <w:tcW w:w="398" w:type="pct"/>
          </w:tcPr>
          <w:p w:rsidR="00556212" w:rsidRPr="00727B22" w:rsidRDefault="00556212" w:rsidP="007A38EC">
            <w:pPr>
              <w:rPr>
                <w:rFonts w:ascii="Calibri" w:eastAsia="Calibri" w:hAnsi="Calibri"/>
              </w:rPr>
            </w:pPr>
          </w:p>
        </w:tc>
        <w:tc>
          <w:tcPr>
            <w:tcW w:w="857" w:type="pct"/>
          </w:tcPr>
          <w:p w:rsidR="00556212" w:rsidRPr="00727B22" w:rsidRDefault="00556212" w:rsidP="000916F7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  <w:b/>
              </w:rPr>
              <w:t>4.</w:t>
            </w:r>
            <w:r w:rsidRPr="00727B22">
              <w:rPr>
                <w:rFonts w:ascii="Calibri" w:eastAsia="Calibri" w:hAnsi="Calibri"/>
              </w:rPr>
              <w:t xml:space="preserve"> студент</w:t>
            </w:r>
          </w:p>
        </w:tc>
        <w:tc>
          <w:tcPr>
            <w:tcW w:w="1483" w:type="pct"/>
          </w:tcPr>
          <w:p w:rsidR="00556212" w:rsidRPr="00727B22" w:rsidRDefault="00556212" w:rsidP="000916F7">
            <w:pPr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 xml:space="preserve">5. </w:t>
            </w:r>
            <w:r w:rsidRPr="00727B22">
              <w:rPr>
                <w:rFonts w:ascii="Calibri" w:eastAsia="Calibri" w:hAnsi="Calibri"/>
              </w:rPr>
              <w:t>запослен у иностранству</w:t>
            </w:r>
          </w:p>
        </w:tc>
        <w:tc>
          <w:tcPr>
            <w:tcW w:w="1836" w:type="pct"/>
          </w:tcPr>
          <w:p w:rsidR="00556212" w:rsidRPr="00727B22" w:rsidRDefault="00556212" w:rsidP="000916F7">
            <w:pPr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  <w:lang w:val="sr-Cyrl-CS"/>
              </w:rPr>
              <w:t>6</w:t>
            </w:r>
            <w:r w:rsidRPr="00727B22">
              <w:rPr>
                <w:rFonts w:ascii="Calibri" w:eastAsia="Calibri" w:hAnsi="Calibri"/>
                <w:lang w:val="sr-Cyrl-CS"/>
              </w:rPr>
              <w:t>. о</w:t>
            </w:r>
            <w:r w:rsidRPr="00727B22">
              <w:rPr>
                <w:rFonts w:ascii="Calibri" w:eastAsia="Calibri" w:hAnsi="Calibri"/>
              </w:rPr>
              <w:t>стало</w:t>
            </w:r>
          </w:p>
        </w:tc>
      </w:tr>
    </w:tbl>
    <w:p w:rsidR="007A38EC" w:rsidRPr="00EE6CD9" w:rsidRDefault="007A38EC" w:rsidP="007A38EC">
      <w:pPr>
        <w:rPr>
          <w:rFonts w:ascii="Calibri" w:eastAsia="Calibri" w:hAnsi="Calibri"/>
        </w:rPr>
      </w:pPr>
    </w:p>
    <w:p w:rsidR="00CB21D7" w:rsidRDefault="00894B27" w:rsidP="007A38EC">
      <w:pPr>
        <w:rPr>
          <w:rFonts w:ascii="Calibri" w:eastAsia="Calibri" w:hAnsi="Calibri"/>
        </w:rPr>
      </w:pPr>
      <w:r w:rsidRPr="00EE6CD9">
        <w:rPr>
          <w:rFonts w:ascii="Calibri" w:eastAsia="Calibri" w:hAnsi="Calibri"/>
        </w:rPr>
        <w:t xml:space="preserve">• </w:t>
      </w:r>
      <w:r w:rsidR="00924BD3">
        <w:rPr>
          <w:rFonts w:ascii="Calibri" w:eastAsia="Calibri" w:hAnsi="Calibri"/>
        </w:rPr>
        <w:t>Уписати б</w:t>
      </w:r>
      <w:r w:rsidR="00397F48" w:rsidRPr="00EE6CD9">
        <w:rPr>
          <w:rFonts w:ascii="Calibri" w:eastAsia="Calibri" w:hAnsi="Calibri"/>
        </w:rPr>
        <w:t xml:space="preserve">рој деце у породици:  </w:t>
      </w:r>
      <w:r w:rsidR="00756D46">
        <w:rPr>
          <w:rFonts w:ascii="Calibri" w:eastAsia="Calibri" w:hAnsi="Calibri"/>
        </w:rPr>
        <w:t>___________</w:t>
      </w:r>
    </w:p>
    <w:p w:rsidR="001A5E2B" w:rsidRDefault="001A5E2B" w:rsidP="007A38EC">
      <w:pPr>
        <w:rPr>
          <w:rFonts w:ascii="Calibri" w:eastAsia="Calibri" w:hAnsi="Calibri"/>
        </w:rPr>
      </w:pPr>
    </w:p>
    <w:p w:rsidR="00D932DA" w:rsidRPr="00D932DA" w:rsidRDefault="00D932DA" w:rsidP="00D932DA">
      <w:pPr>
        <w:pStyle w:val="ListParagraph"/>
        <w:ind w:left="142"/>
        <w:jc w:val="both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b/>
          <w:lang w:val="sr-Cyrl-CS"/>
        </w:rPr>
        <w:t xml:space="preserve">У </w:t>
      </w:r>
      <w:r w:rsidR="003A67C3">
        <w:rPr>
          <w:rFonts w:ascii="Calibri" w:eastAsia="Calibri" w:hAnsi="Calibri"/>
          <w:b/>
          <w:lang w:val="sr-Cyrl-CS"/>
        </w:rPr>
        <w:t xml:space="preserve">поља </w:t>
      </w:r>
      <w:r>
        <w:rPr>
          <w:rFonts w:ascii="Calibri" w:eastAsia="Calibri" w:hAnsi="Calibri"/>
          <w:b/>
          <w:lang w:val="sr-Cyrl-CS"/>
        </w:rPr>
        <w:t>обележен</w:t>
      </w:r>
      <w:r w:rsidR="003A67C3">
        <w:rPr>
          <w:rFonts w:ascii="Calibri" w:eastAsia="Calibri" w:hAnsi="Calibri"/>
          <w:b/>
          <w:lang w:val="sr-Cyrl-CS"/>
        </w:rPr>
        <w:t>а</w:t>
      </w:r>
      <w:r>
        <w:rPr>
          <w:rFonts w:ascii="Calibri" w:eastAsia="Calibri" w:hAnsi="Calibri"/>
          <w:b/>
          <w:lang w:val="sr-Cyrl-CS"/>
        </w:rPr>
        <w:t xml:space="preserve"> звездицом* </w:t>
      </w:r>
      <w:r w:rsidR="003A67C3">
        <w:rPr>
          <w:rFonts w:ascii="Calibri" w:eastAsia="Calibri" w:hAnsi="Calibri"/>
          <w:b/>
          <w:lang w:val="sr-Cyrl-CS"/>
        </w:rPr>
        <w:t>није обавезан унос тражених података</w:t>
      </w:r>
      <w:r w:rsidR="00F747D1">
        <w:rPr>
          <w:rFonts w:ascii="Calibri" w:eastAsia="Calibri" w:hAnsi="Calibri"/>
          <w:b/>
          <w:lang w:val="sr-Cyrl-CS"/>
        </w:rPr>
        <w:t xml:space="preserve"> – </w:t>
      </w:r>
      <w:r>
        <w:rPr>
          <w:rFonts w:ascii="Calibri" w:eastAsia="Calibri" w:hAnsi="Calibri"/>
          <w:b/>
        </w:rPr>
        <w:t>уколико ни</w:t>
      </w:r>
      <w:r w:rsidR="003A67C3">
        <w:rPr>
          <w:rFonts w:ascii="Calibri" w:eastAsia="Calibri" w:hAnsi="Calibri"/>
          <w:b/>
          <w:lang w:val="sr-Cyrl-CS"/>
        </w:rPr>
        <w:t>сте</w:t>
      </w:r>
      <w:r>
        <w:rPr>
          <w:rFonts w:ascii="Calibri" w:eastAsia="Calibri" w:hAnsi="Calibri"/>
          <w:b/>
        </w:rPr>
        <w:t xml:space="preserve"> сагласн</w:t>
      </w:r>
      <w:r w:rsidR="003A67C3">
        <w:rPr>
          <w:rFonts w:ascii="Calibri" w:eastAsia="Calibri" w:hAnsi="Calibri"/>
          <w:b/>
          <w:lang w:val="sr-Cyrl-CS"/>
        </w:rPr>
        <w:t>и</w:t>
      </w:r>
      <w:r>
        <w:rPr>
          <w:rFonts w:ascii="Calibri" w:eastAsia="Calibri" w:hAnsi="Calibri"/>
          <w:b/>
        </w:rPr>
        <w:t xml:space="preserve"> да запослени у предшколској установи </w:t>
      </w:r>
      <w:r w:rsidR="003A67C3">
        <w:rPr>
          <w:rFonts w:ascii="Calibri" w:eastAsia="Calibri" w:hAnsi="Calibri"/>
          <w:b/>
          <w:lang w:val="sr-Cyrl-CS"/>
        </w:rPr>
        <w:t xml:space="preserve">изврши увид у </w:t>
      </w:r>
      <w:r>
        <w:rPr>
          <w:rFonts w:ascii="Calibri" w:eastAsia="Calibri" w:hAnsi="Calibri"/>
          <w:b/>
        </w:rPr>
        <w:t xml:space="preserve">податке </w:t>
      </w:r>
      <w:r w:rsidR="00F747D1">
        <w:rPr>
          <w:rFonts w:ascii="Calibri" w:eastAsia="Calibri" w:hAnsi="Calibri"/>
          <w:b/>
        </w:rPr>
        <w:t xml:space="preserve">из </w:t>
      </w:r>
      <w:r>
        <w:rPr>
          <w:rFonts w:ascii="Calibri" w:eastAsia="Calibri" w:hAnsi="Calibri"/>
          <w:b/>
          <w:lang w:val="sr-Cyrl-CS"/>
        </w:rPr>
        <w:t>Матичн</w:t>
      </w:r>
      <w:r w:rsidR="00F747D1">
        <w:rPr>
          <w:rFonts w:ascii="Calibri" w:eastAsia="Calibri" w:hAnsi="Calibri"/>
          <w:b/>
          <w:lang w:val="sr-Cyrl-CS"/>
        </w:rPr>
        <w:t>е</w:t>
      </w:r>
      <w:r>
        <w:rPr>
          <w:rFonts w:ascii="Calibri" w:eastAsia="Calibri" w:hAnsi="Calibri"/>
          <w:b/>
          <w:lang w:val="sr-Cyrl-CS"/>
        </w:rPr>
        <w:t xml:space="preserve"> књи</w:t>
      </w:r>
      <w:r w:rsidR="00F747D1">
        <w:rPr>
          <w:rFonts w:ascii="Calibri" w:eastAsia="Calibri" w:hAnsi="Calibri"/>
          <w:b/>
          <w:lang w:val="sr-Cyrl-CS"/>
        </w:rPr>
        <w:t>ге</w:t>
      </w:r>
      <w:r>
        <w:rPr>
          <w:rFonts w:ascii="Calibri" w:eastAsia="Calibri" w:hAnsi="Calibri"/>
          <w:b/>
          <w:lang w:val="sr-Cyrl-CS"/>
        </w:rPr>
        <w:t xml:space="preserve"> и </w:t>
      </w:r>
      <w:r>
        <w:rPr>
          <w:rFonts w:ascii="Calibri" w:eastAsia="Calibri" w:hAnsi="Calibri"/>
          <w:b/>
        </w:rPr>
        <w:t>баз</w:t>
      </w:r>
      <w:r w:rsidR="00F747D1">
        <w:rPr>
          <w:rFonts w:ascii="Calibri" w:eastAsia="Calibri" w:hAnsi="Calibri"/>
          <w:b/>
        </w:rPr>
        <w:t>е</w:t>
      </w:r>
      <w:r>
        <w:rPr>
          <w:rFonts w:ascii="Calibri" w:eastAsia="Calibri" w:hAnsi="Calibri"/>
          <w:b/>
        </w:rPr>
        <w:t xml:space="preserve"> Централног регистра обавезног социјалног осигурања, </w:t>
      </w:r>
      <w:r w:rsidR="00F747D1">
        <w:rPr>
          <w:rFonts w:ascii="Calibri" w:eastAsia="Calibri" w:hAnsi="Calibri"/>
          <w:b/>
        </w:rPr>
        <w:t xml:space="preserve">потребну </w:t>
      </w:r>
      <w:r w:rsidR="00524DA0">
        <w:rPr>
          <w:rFonts w:ascii="Calibri" w:eastAsia="Calibri" w:hAnsi="Calibri"/>
          <w:b/>
          <w:lang w:val="sr-Cyrl-CS"/>
        </w:rPr>
        <w:t>документацију непосредно поднесите у предшколској установи.</w:t>
      </w:r>
    </w:p>
    <w:p w:rsidR="00166418" w:rsidRPr="00AF3D97" w:rsidRDefault="00166418" w:rsidP="00AF3D97">
      <w:pPr>
        <w:rPr>
          <w:rFonts w:ascii="Calibri" w:eastAsia="Calibri" w:hAnsi="Calibri"/>
          <w:b/>
          <w:lang w:val="sr-Cyrl-CS"/>
        </w:rPr>
      </w:pPr>
    </w:p>
    <w:p w:rsidR="00756D46" w:rsidRPr="00D932DA" w:rsidRDefault="00FE27E2" w:rsidP="00756D46">
      <w:pPr>
        <w:pStyle w:val="ListParagraph"/>
        <w:numPr>
          <w:ilvl w:val="3"/>
          <w:numId w:val="5"/>
        </w:numPr>
        <w:ind w:left="142" w:hanging="142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Једи</w:t>
      </w:r>
      <w:r w:rsidR="00CF1D32">
        <w:rPr>
          <w:rFonts w:ascii="Calibri" w:eastAsia="Calibri" w:hAnsi="Calibri"/>
        </w:rPr>
        <w:t>нствени м</w:t>
      </w:r>
      <w:r w:rsidR="00756D46">
        <w:rPr>
          <w:rFonts w:ascii="Calibri" w:eastAsia="Calibri" w:hAnsi="Calibri"/>
        </w:rPr>
        <w:t>атични бројеви</w:t>
      </w:r>
      <w:r w:rsidR="00756D46" w:rsidRPr="00756D46">
        <w:rPr>
          <w:rFonts w:ascii="Calibri" w:eastAsia="Calibri" w:hAnsi="Calibri"/>
        </w:rPr>
        <w:t xml:space="preserve"> деце у породици:  </w:t>
      </w:r>
      <w:r w:rsidR="00D932DA" w:rsidRPr="00D932DA">
        <w:rPr>
          <w:rFonts w:ascii="Calibri" w:eastAsia="Calibri" w:hAnsi="Calibri"/>
          <w:b/>
        </w:rPr>
        <w:t>*</w:t>
      </w:r>
    </w:p>
    <w:tbl>
      <w:tblPr>
        <w:tblW w:w="3265" w:type="pct"/>
        <w:tblInd w:w="157" w:type="dxa"/>
        <w:tblCellMar>
          <w:left w:w="0" w:type="dxa"/>
          <w:right w:w="0" w:type="dxa"/>
        </w:tblCellMar>
        <w:tblLook w:val="01E0"/>
      </w:tblPr>
      <w:tblGrid>
        <w:gridCol w:w="2429"/>
        <w:gridCol w:w="298"/>
        <w:gridCol w:w="298"/>
        <w:gridCol w:w="299"/>
        <w:gridCol w:w="291"/>
        <w:gridCol w:w="299"/>
        <w:gridCol w:w="295"/>
        <w:gridCol w:w="295"/>
        <w:gridCol w:w="297"/>
        <w:gridCol w:w="295"/>
        <w:gridCol w:w="295"/>
        <w:gridCol w:w="299"/>
        <w:gridCol w:w="291"/>
        <w:gridCol w:w="399"/>
      </w:tblGrid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0916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ЈМБГ</w:t>
            </w:r>
            <w:r w:rsidR="00756D46">
              <w:rPr>
                <w:rFonts w:ascii="Calibri" w:eastAsia="Calibri" w:hAnsi="Calibri"/>
              </w:rPr>
              <w:t xml:space="preserve">првог </w:t>
            </w:r>
            <w:r w:rsidR="00756D46" w:rsidRPr="00EE6CD9">
              <w:rPr>
                <w:rFonts w:ascii="Calibri" w:eastAsia="Calibri" w:hAnsi="Calibri"/>
              </w:rPr>
              <w:t>детета</w:t>
            </w:r>
            <w:r w:rsidR="00864748">
              <w:rPr>
                <w:rFonts w:ascii="Calibri" w:eastAsia="Calibri" w:hAnsi="Calibr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>
            <w:r>
              <w:rPr>
                <w:rFonts w:ascii="Calibri" w:eastAsia="Calibri" w:hAnsi="Calibri"/>
              </w:rPr>
              <w:t>ЈМБГдругог</w:t>
            </w:r>
            <w:r w:rsidR="00756D46" w:rsidRPr="00391F67">
              <w:rPr>
                <w:rFonts w:ascii="Calibri" w:eastAsia="Calibri" w:hAnsi="Calibri"/>
              </w:rPr>
              <w:t xml:space="preserve"> детета</w:t>
            </w:r>
            <w:r w:rsidR="00864748">
              <w:rPr>
                <w:rFonts w:ascii="Calibri" w:eastAsia="Calibri" w:hAnsi="Calibr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="Calibri" w:eastAsia="Calibri" w:hAnsi="Calibri"/>
              </w:rPr>
              <w:t>ЈМБГтрећег</w:t>
            </w:r>
            <w:r w:rsidR="00756D46" w:rsidRPr="00391F67">
              <w:rPr>
                <w:rFonts w:ascii="Calibri" w:eastAsia="Calibri" w:hAnsi="Calibri"/>
              </w:rPr>
              <w:t xml:space="preserve"> детета</w:t>
            </w:r>
            <w:r w:rsidR="00864748">
              <w:rPr>
                <w:rFonts w:ascii="Calibri" w:eastAsia="Calibri" w:hAnsi="Calibr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="Calibri" w:eastAsia="Calibri" w:hAnsi="Calibri"/>
              </w:rPr>
              <w:t>ЈМБГ четвртог</w:t>
            </w:r>
            <w:r w:rsidR="00756D46" w:rsidRPr="00391F67">
              <w:rPr>
                <w:rFonts w:ascii="Calibri" w:eastAsia="Calibri" w:hAnsi="Calibri"/>
              </w:rPr>
              <w:t xml:space="preserve"> детета</w:t>
            </w:r>
            <w:r w:rsidR="00864748">
              <w:rPr>
                <w:rFonts w:ascii="Calibri" w:eastAsia="Calibri" w:hAnsi="Calibr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</w:tr>
      <w:tr w:rsidR="00756D46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864748" w:rsidRDefault="00CF1D32" w:rsidP="00756D46">
            <w:r>
              <w:rPr>
                <w:rFonts w:ascii="Calibri" w:eastAsia="Calibri" w:hAnsi="Calibri"/>
              </w:rPr>
              <w:t>ЈМБГ петог</w:t>
            </w:r>
            <w:r w:rsidR="00756D46" w:rsidRPr="00391F67">
              <w:rPr>
                <w:rFonts w:ascii="Calibri" w:eastAsia="Calibri" w:hAnsi="Calibri"/>
              </w:rPr>
              <w:t xml:space="preserve"> детета</w:t>
            </w:r>
            <w:r w:rsidR="00864748">
              <w:rPr>
                <w:rFonts w:ascii="Calibri" w:eastAsia="Calibri" w:hAnsi="Calibr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6D46" w:rsidRPr="00EE6CD9" w:rsidRDefault="00756D46" w:rsidP="000916F7">
            <w:pPr>
              <w:rPr>
                <w:rFonts w:ascii="Calibri" w:hAnsi="Calibri"/>
              </w:rPr>
            </w:pPr>
          </w:p>
        </w:tc>
      </w:tr>
      <w:tr w:rsidR="00E17267" w:rsidRPr="00EE6CD9" w:rsidTr="00756D46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17267" w:rsidRDefault="00E17267" w:rsidP="00756D46">
            <w:pPr>
              <w:rPr>
                <w:rFonts w:ascii="Calibri" w:eastAsia="Calibri" w:hAnsi="Calibri"/>
                <w:lang/>
              </w:rPr>
            </w:pPr>
            <w:r>
              <w:rPr>
                <w:rFonts w:ascii="Calibri" w:eastAsia="Calibri" w:hAnsi="Calibri"/>
                <w:lang/>
              </w:rPr>
              <w:t>ЈМБГ шестог детета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17267" w:rsidRPr="00EE6CD9" w:rsidRDefault="00E17267" w:rsidP="000916F7">
            <w:pPr>
              <w:rPr>
                <w:rFonts w:ascii="Calibri" w:hAnsi="Calibri"/>
              </w:rPr>
            </w:pPr>
          </w:p>
        </w:tc>
      </w:tr>
    </w:tbl>
    <w:p w:rsidR="001A5E2B" w:rsidRPr="00E17267" w:rsidRDefault="001A5E2B">
      <w:pPr>
        <w:rPr>
          <w:rFonts w:ascii="Calibri" w:eastAsia="Calibri" w:hAnsi="Calibri"/>
          <w:lang/>
        </w:rPr>
      </w:pPr>
    </w:p>
    <w:p w:rsidR="00CB21D7" w:rsidRPr="00EE6CD9" w:rsidRDefault="00397F48" w:rsidP="007A38EC">
      <w:pPr>
        <w:rPr>
          <w:rFonts w:ascii="Calibri" w:eastAsia="Calibri" w:hAnsi="Calibri"/>
        </w:rPr>
      </w:pPr>
      <w:r w:rsidRPr="00EE6CD9">
        <w:rPr>
          <w:rFonts w:ascii="Calibri" w:eastAsia="Calibri" w:hAnsi="Calibri"/>
        </w:rPr>
        <w:t xml:space="preserve">• Дете </w:t>
      </w:r>
      <w:r w:rsidR="00924BD3">
        <w:rPr>
          <w:rFonts w:ascii="Calibri" w:eastAsia="Calibri" w:hAnsi="Calibri"/>
        </w:rPr>
        <w:t xml:space="preserve">за које се подноси захтев </w:t>
      </w:r>
      <w:r w:rsidRPr="00EE6CD9">
        <w:rPr>
          <w:rFonts w:ascii="Calibri" w:eastAsia="Calibri" w:hAnsi="Calibri"/>
        </w:rPr>
        <w:t>је по редоследу рођења</w:t>
      </w:r>
      <w:r w:rsidR="00864748">
        <w:rPr>
          <w:rFonts w:ascii="Calibri" w:eastAsia="Calibri" w:hAnsi="Calibri"/>
        </w:rPr>
        <w:t xml:space="preserve"> (уписати број)</w:t>
      </w:r>
      <w:r w:rsidR="007A38EC" w:rsidRPr="00EE6CD9">
        <w:rPr>
          <w:rFonts w:ascii="Calibri" w:eastAsia="Calibri" w:hAnsi="Calibri"/>
        </w:rPr>
        <w:t>: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4A0"/>
      </w:tblPr>
      <w:tblGrid>
        <w:gridCol w:w="1238"/>
      </w:tblGrid>
      <w:tr w:rsidR="00CB21D7" w:rsidRPr="00EE6CD9" w:rsidTr="00727B22">
        <w:tc>
          <w:tcPr>
            <w:tcW w:w="1238" w:type="dxa"/>
          </w:tcPr>
          <w:p w:rsidR="00CB21D7" w:rsidRPr="00727B22" w:rsidRDefault="00CB21D7" w:rsidP="007A38EC">
            <w:pPr>
              <w:rPr>
                <w:rFonts w:ascii="Calibri" w:eastAsia="Calibri" w:hAnsi="Calibri"/>
              </w:rPr>
            </w:pPr>
          </w:p>
        </w:tc>
      </w:tr>
    </w:tbl>
    <w:p w:rsidR="007A38EC" w:rsidRPr="00EE6CD9" w:rsidRDefault="007A38EC" w:rsidP="007A38EC">
      <w:pPr>
        <w:rPr>
          <w:rFonts w:ascii="Calibri" w:eastAsia="Calibri" w:hAnsi="Calibri"/>
        </w:rPr>
      </w:pPr>
    </w:p>
    <w:p w:rsidR="00864748" w:rsidRDefault="00894B27" w:rsidP="00864748">
      <w:pPr>
        <w:rPr>
          <w:rFonts w:ascii="Calibri" w:eastAsia="Calibri" w:hAnsi="Calibri"/>
        </w:rPr>
      </w:pPr>
      <w:r w:rsidRPr="00EE6CD9">
        <w:rPr>
          <w:rFonts w:ascii="Calibri" w:eastAsia="Calibri" w:hAnsi="Calibri"/>
        </w:rPr>
        <w:t>•</w:t>
      </w:r>
      <w:r w:rsidR="005A65FF" w:rsidRPr="00EE6CD9">
        <w:rPr>
          <w:rFonts w:ascii="Calibri" w:eastAsia="Calibri" w:hAnsi="Calibri"/>
        </w:rPr>
        <w:t>Бро</w:t>
      </w:r>
      <w:r w:rsidR="00864748">
        <w:rPr>
          <w:rFonts w:ascii="Calibri" w:eastAsia="Calibri" w:hAnsi="Calibri"/>
        </w:rPr>
        <w:t>ј</w:t>
      </w:r>
      <w:r w:rsidR="00D4662F">
        <w:rPr>
          <w:rFonts w:ascii="Calibri" w:eastAsia="Calibri" w:hAnsi="Calibri"/>
        </w:rPr>
        <w:t xml:space="preserve"> </w:t>
      </w:r>
      <w:r w:rsidR="005A65FF" w:rsidRPr="00EE6CD9">
        <w:rPr>
          <w:rFonts w:ascii="Calibri" w:eastAsia="Calibri" w:hAnsi="Calibri"/>
        </w:rPr>
        <w:t xml:space="preserve">деце </w:t>
      </w:r>
      <w:r w:rsidR="006C2D2E">
        <w:rPr>
          <w:rFonts w:ascii="Calibri" w:eastAsia="Calibri" w:hAnsi="Calibri"/>
          <w:lang w:val="sr-Cyrl-CS"/>
        </w:rPr>
        <w:t xml:space="preserve">у </w:t>
      </w:r>
      <w:r w:rsidR="00864748">
        <w:rPr>
          <w:rFonts w:ascii="Calibri" w:eastAsia="Calibri" w:hAnsi="Calibri"/>
        </w:rPr>
        <w:t xml:space="preserve">породици </w:t>
      </w:r>
      <w:r w:rsidR="005A65FF" w:rsidRPr="00EE6CD9">
        <w:rPr>
          <w:rFonts w:ascii="Calibri" w:eastAsia="Calibri" w:hAnsi="Calibri"/>
        </w:rPr>
        <w:t xml:space="preserve">која </w:t>
      </w:r>
      <w:r w:rsidR="00864748">
        <w:rPr>
          <w:rFonts w:ascii="Calibri" w:eastAsia="Calibri" w:hAnsi="Calibri"/>
        </w:rPr>
        <w:t xml:space="preserve">већ </w:t>
      </w:r>
      <w:r w:rsidR="005A65FF" w:rsidRPr="00EE6CD9">
        <w:rPr>
          <w:rFonts w:ascii="Calibri" w:eastAsia="Calibri" w:hAnsi="Calibri"/>
        </w:rPr>
        <w:t>похађају предшколску установу (навест</w:t>
      </w:r>
      <w:r w:rsidR="007A38EC" w:rsidRPr="00EE6CD9">
        <w:rPr>
          <w:rFonts w:ascii="Calibri" w:eastAsia="Calibri" w:hAnsi="Calibri"/>
        </w:rPr>
        <w:t xml:space="preserve">и </w:t>
      </w:r>
      <w:r w:rsidR="005A65FF" w:rsidRPr="00EE6CD9">
        <w:rPr>
          <w:rFonts w:ascii="Calibri" w:eastAsia="Calibri" w:hAnsi="Calibri"/>
        </w:rPr>
        <w:t>име, презим</w:t>
      </w:r>
      <w:r w:rsidR="007A38EC" w:rsidRPr="00EE6CD9">
        <w:rPr>
          <w:rFonts w:ascii="Calibri" w:eastAsia="Calibri" w:hAnsi="Calibri"/>
        </w:rPr>
        <w:t xml:space="preserve">еи </w:t>
      </w:r>
      <w:r w:rsidR="005A65FF" w:rsidRPr="00EE6CD9">
        <w:rPr>
          <w:rFonts w:ascii="Calibri" w:eastAsia="Calibri" w:hAnsi="Calibri"/>
        </w:rPr>
        <w:t>објекат):</w:t>
      </w:r>
    </w:p>
    <w:p w:rsidR="00864748" w:rsidRDefault="00864748" w:rsidP="00864748">
      <w:pPr>
        <w:pBdr>
          <w:bottom w:val="single" w:sz="4" w:space="1" w:color="auto"/>
          <w:between w:val="single" w:sz="4" w:space="1" w:color="auto"/>
        </w:pBdr>
        <w:rPr>
          <w:rFonts w:ascii="Calibri" w:eastAsia="Calibri" w:hAnsi="Calibri"/>
        </w:rPr>
      </w:pPr>
    </w:p>
    <w:p w:rsidR="00864748" w:rsidRPr="00864748" w:rsidRDefault="00864748" w:rsidP="00864748">
      <w:pPr>
        <w:pBdr>
          <w:bottom w:val="single" w:sz="4" w:space="1" w:color="auto"/>
          <w:between w:val="single" w:sz="4" w:space="1" w:color="auto"/>
        </w:pBdr>
        <w:rPr>
          <w:rFonts w:ascii="Calibri" w:eastAsia="Calibri" w:hAnsi="Calibri"/>
        </w:rPr>
      </w:pPr>
    </w:p>
    <w:p w:rsidR="007D46DC" w:rsidRDefault="007D46DC" w:rsidP="007D46DC">
      <w:pPr>
        <w:rPr>
          <w:rFonts w:ascii="Calibri" w:hAnsi="Calibri"/>
        </w:rPr>
      </w:pPr>
    </w:p>
    <w:p w:rsidR="001A5E2B" w:rsidRDefault="001A5E2B" w:rsidP="007D46DC">
      <w:pPr>
        <w:rPr>
          <w:rFonts w:ascii="Calibri" w:hAnsi="Calibri"/>
          <w:lang/>
        </w:rPr>
      </w:pPr>
    </w:p>
    <w:p w:rsidR="00E17267" w:rsidRDefault="00E17267" w:rsidP="007D46DC">
      <w:pPr>
        <w:rPr>
          <w:rFonts w:ascii="Calibri" w:hAnsi="Calibri"/>
          <w:lang/>
        </w:rPr>
      </w:pPr>
    </w:p>
    <w:p w:rsidR="00E17267" w:rsidRDefault="00E17267" w:rsidP="007D46DC">
      <w:pPr>
        <w:rPr>
          <w:rFonts w:ascii="Calibri" w:hAnsi="Calibri"/>
          <w:lang/>
        </w:rPr>
      </w:pPr>
    </w:p>
    <w:p w:rsidR="00E17267" w:rsidRPr="00E17267" w:rsidRDefault="00E17267" w:rsidP="007D46DC">
      <w:pPr>
        <w:rPr>
          <w:rFonts w:ascii="Calibri" w:hAnsi="Calibri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071"/>
        <w:gridCol w:w="295"/>
        <w:gridCol w:w="295"/>
        <w:gridCol w:w="299"/>
        <w:gridCol w:w="293"/>
        <w:gridCol w:w="299"/>
        <w:gridCol w:w="295"/>
        <w:gridCol w:w="295"/>
        <w:gridCol w:w="297"/>
        <w:gridCol w:w="295"/>
        <w:gridCol w:w="295"/>
        <w:gridCol w:w="299"/>
        <w:gridCol w:w="293"/>
        <w:gridCol w:w="299"/>
        <w:gridCol w:w="1442"/>
        <w:gridCol w:w="319"/>
        <w:gridCol w:w="311"/>
        <w:gridCol w:w="299"/>
        <w:gridCol w:w="295"/>
        <w:gridCol w:w="297"/>
        <w:gridCol w:w="295"/>
        <w:gridCol w:w="295"/>
        <w:gridCol w:w="297"/>
      </w:tblGrid>
      <w:tr w:rsidR="00CF1D32" w:rsidRPr="00EE6CD9" w:rsidTr="00CF1D32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F1D32" w:rsidRDefault="00CF1D32" w:rsidP="007A38EC">
            <w:pPr>
              <w:rPr>
                <w:rFonts w:ascii="Calibri" w:eastAsia="Calibri" w:hAnsi="Calibri"/>
              </w:rPr>
            </w:pPr>
            <w:r w:rsidRPr="00CF1D32">
              <w:rPr>
                <w:rFonts w:ascii="Calibri" w:eastAsia="Calibri" w:hAnsi="Calibri"/>
              </w:rPr>
              <w:lastRenderedPageBreak/>
              <w:t xml:space="preserve">Јединствени матични број детета </w:t>
            </w:r>
            <w:r w:rsidR="00FE27E2">
              <w:rPr>
                <w:rFonts w:ascii="Calibri" w:eastAsia="Calibri" w:hAnsi="Calibri"/>
              </w:rPr>
              <w:t>за које</w:t>
            </w:r>
            <w:r w:rsidRPr="00CF1D32">
              <w:rPr>
                <w:rFonts w:ascii="Calibri" w:eastAsia="Calibri" w:hAnsi="Calibri"/>
              </w:rPr>
              <w:t xml:space="preserve"> се подноси захтев:</w:t>
            </w:r>
          </w:p>
          <w:p w:rsidR="00CF1D32" w:rsidRPr="00864748" w:rsidRDefault="00CF1D32" w:rsidP="007A38EC">
            <w:pPr>
              <w:rPr>
                <w:rFonts w:ascii="Calibri" w:eastAsia="Calibri" w:hAnsi="Calibri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</w:tr>
      <w:tr w:rsidR="00CF1D32" w:rsidRPr="00EE6CD9" w:rsidTr="00CF1D32">
        <w:trPr>
          <w:trHeight w:hRule="exact" w:val="361"/>
        </w:trPr>
        <w:tc>
          <w:tcPr>
            <w:tcW w:w="1060" w:type="pct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F1D32" w:rsidRDefault="00CF1D32" w:rsidP="007A38EC">
            <w:pPr>
              <w:rPr>
                <w:rFonts w:ascii="Calibri" w:eastAsia="Calibri" w:hAnsi="Calibri"/>
                <w:highlight w:val="yello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Датум рођења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="Calibri" w:hAnsi="Calibr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F1D32" w:rsidRPr="00CF1D32" w:rsidRDefault="00CF1D32" w:rsidP="00CF1D32">
            <w:pPr>
              <w:rPr>
                <w:rFonts w:ascii="Calibri" w:hAnsi="Calibri"/>
              </w:rPr>
            </w:pPr>
          </w:p>
        </w:tc>
      </w:tr>
    </w:tbl>
    <w:p w:rsidR="00CB21D7" w:rsidRPr="00EE6CD9" w:rsidRDefault="00CB21D7" w:rsidP="007A38EC">
      <w:pPr>
        <w:rPr>
          <w:rFonts w:ascii="Calibri" w:hAnsi="Calibri"/>
        </w:rPr>
      </w:pPr>
    </w:p>
    <w:tbl>
      <w:tblPr>
        <w:tblW w:w="6836" w:type="pct"/>
        <w:tblCellMar>
          <w:left w:w="0" w:type="dxa"/>
          <w:right w:w="0" w:type="dxa"/>
        </w:tblCellMar>
        <w:tblLook w:val="01E0"/>
      </w:tblPr>
      <w:tblGrid>
        <w:gridCol w:w="4294"/>
        <w:gridCol w:w="402"/>
        <w:gridCol w:w="367"/>
        <w:gridCol w:w="355"/>
        <w:gridCol w:w="337"/>
        <w:gridCol w:w="347"/>
        <w:gridCol w:w="347"/>
        <w:gridCol w:w="326"/>
        <w:gridCol w:w="337"/>
        <w:gridCol w:w="355"/>
        <w:gridCol w:w="337"/>
        <w:gridCol w:w="337"/>
        <w:gridCol w:w="355"/>
        <w:gridCol w:w="355"/>
        <w:gridCol w:w="95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62"/>
      </w:tblGrid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Име и презиме детета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="Calibri" w:eastAsia="Calibri" w:hAnsi="Calibr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Место рођења, општина и држава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="Calibri" w:eastAsia="Calibri" w:hAnsi="Calibr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Адреса становања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="Calibri" w:eastAsia="Calibri" w:hAnsi="Calibr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Општина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="Calibri" w:eastAsia="Calibri" w:hAnsi="Calibr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Име и презиме подносиоца захтева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="Calibri" w:eastAsia="Calibri" w:hAnsi="Calibri"/>
              </w:rPr>
            </w:pPr>
          </w:p>
        </w:tc>
      </w:tr>
      <w:tr w:rsidR="00084DD6" w:rsidRPr="00EE6CD9" w:rsidTr="00084DD6">
        <w:trPr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3A67C3" w:rsidRDefault="00084DD6" w:rsidP="007A38EC">
            <w:pPr>
              <w:rPr>
                <w:rFonts w:ascii="Calibri" w:eastAsia="Calibri" w:hAnsi="Calibri"/>
                <w:lang w:val="sr-Cyrl-CS"/>
              </w:rPr>
            </w:pPr>
            <w:r w:rsidRPr="00EE6CD9">
              <w:rPr>
                <w:rFonts w:ascii="Calibri" w:eastAsia="Calibri" w:hAnsi="Calibri"/>
              </w:rPr>
              <w:t>ЈМБГ</w:t>
            </w:r>
            <w:r>
              <w:rPr>
                <w:rFonts w:ascii="Calibri" w:eastAsia="Calibri" w:hAnsi="Calibri"/>
              </w:rPr>
              <w:t>:</w:t>
            </w:r>
            <w:r w:rsidR="003A67C3" w:rsidRPr="003A67C3">
              <w:rPr>
                <w:rFonts w:ascii="Calibri" w:eastAsia="Calibri" w:hAnsi="Calibri"/>
                <w:b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112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  <w:tc>
          <w:tcPr>
            <w:tcW w:w="99" w:type="pct"/>
          </w:tcPr>
          <w:p w:rsidR="00084DD6" w:rsidRPr="00EE6CD9" w:rsidRDefault="00084DD6" w:rsidP="000916F7">
            <w:pPr>
              <w:rPr>
                <w:rFonts w:ascii="Calibri" w:hAnsi="Calibr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CF1D32" w:rsidRDefault="00084DD6" w:rsidP="007A38EC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Контакт телефон</w:t>
            </w:r>
            <w:r>
              <w:rPr>
                <w:rFonts w:ascii="Calibri" w:eastAsia="Calibri" w:hAnsi="Calibri"/>
              </w:rPr>
              <w:t xml:space="preserve"> – фиксни и мобилни: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CF1D32" w:rsidRDefault="00084DD6" w:rsidP="00FD0C7F">
            <w:pPr>
              <w:rPr>
                <w:rFonts w:ascii="Calibri" w:eastAsia="Calibri" w:hAnsi="Calibr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84DD6" w:rsidRPr="00EE6CD9" w:rsidRDefault="00084DD6" w:rsidP="001A5E2B">
            <w:pPr>
              <w:rPr>
                <w:rFonts w:ascii="Calibri" w:eastAsia="Calibri" w:hAnsi="Calibri"/>
              </w:rPr>
            </w:pPr>
            <w:r w:rsidRPr="00EE6CD9">
              <w:rPr>
                <w:rFonts w:ascii="Calibri" w:eastAsia="Calibri" w:hAnsi="Calibri"/>
              </w:rPr>
              <w:t>Подноси</w:t>
            </w:r>
            <w:r w:rsidRPr="00EE6CD9">
              <w:rPr>
                <w:rFonts w:ascii="Calibri" w:eastAsia="Calibri" w:hAnsi="Calibri"/>
                <w:lang w:val="sr-Cyrl-CS"/>
              </w:rPr>
              <w:t>ла</w:t>
            </w:r>
            <w:r w:rsidRPr="00EE6CD9">
              <w:rPr>
                <w:rFonts w:ascii="Calibri" w:eastAsia="Calibri" w:hAnsi="Calibri"/>
              </w:rPr>
              <w:t xml:space="preserve">ц захтева </w:t>
            </w:r>
            <w:r>
              <w:rPr>
                <w:rFonts w:ascii="Calibri" w:eastAsia="Calibri" w:hAnsi="Calibri"/>
                <w:lang w:val="sr-Cyrl-CS"/>
              </w:rPr>
              <w:t>ј</w:t>
            </w:r>
            <w:r w:rsidRPr="00EE6CD9">
              <w:rPr>
                <w:rFonts w:ascii="Calibri" w:eastAsia="Calibri" w:hAnsi="Calibri"/>
              </w:rPr>
              <w:t xml:space="preserve">е:     </w:t>
            </w:r>
            <w:r w:rsidRPr="00EE6CD9">
              <w:rPr>
                <w:rFonts w:ascii="Arial" w:eastAsia="Calibri" w:hAnsi="Arial" w:cs="Arial"/>
              </w:rPr>
              <w:t>□</w:t>
            </w:r>
            <w:r>
              <w:rPr>
                <w:rFonts w:ascii="Calibri" w:eastAsia="Calibri" w:hAnsi="Calibri" w:cs="Calibri"/>
                <w:lang w:val="sr-Cyrl-CS"/>
              </w:rPr>
              <w:t>м</w:t>
            </w:r>
            <w:r w:rsidRPr="00EE6CD9">
              <w:rPr>
                <w:rFonts w:ascii="Calibri" w:eastAsia="Calibri" w:hAnsi="Calibri" w:cs="Calibri"/>
              </w:rPr>
              <w:t xml:space="preserve">ајка     </w:t>
            </w:r>
            <w:r w:rsidRPr="00EE6CD9">
              <w:rPr>
                <w:rFonts w:ascii="Arial" w:eastAsia="Calibri" w:hAnsi="Arial" w:cs="Arial"/>
              </w:rPr>
              <w:t>□</w:t>
            </w:r>
            <w:r>
              <w:rPr>
                <w:rFonts w:ascii="Calibri" w:eastAsia="Calibri" w:hAnsi="Calibri" w:cs="Calibri"/>
                <w:lang w:val="sr-Cyrl-CS"/>
              </w:rPr>
              <w:t>о</w:t>
            </w:r>
            <w:r w:rsidRPr="00EE6CD9">
              <w:rPr>
                <w:rFonts w:ascii="Calibri" w:eastAsia="Calibri" w:hAnsi="Calibri" w:cs="Calibri"/>
              </w:rPr>
              <w:t xml:space="preserve">тац    </w:t>
            </w:r>
            <w:r w:rsidRPr="00EE6CD9">
              <w:rPr>
                <w:rFonts w:ascii="Arial" w:eastAsia="Calibri" w:hAnsi="Arial" w:cs="Arial"/>
              </w:rPr>
              <w:t>□</w:t>
            </w:r>
            <w:r>
              <w:rPr>
                <w:rFonts w:ascii="Calibri" w:eastAsia="Calibri" w:hAnsi="Calibri" w:cs="Arial"/>
                <w:lang w:val="sr-Cyrl-CS"/>
              </w:rPr>
              <w:t>с</w:t>
            </w:r>
            <w:r w:rsidRPr="00EE6CD9">
              <w:rPr>
                <w:rFonts w:ascii="Calibri" w:eastAsia="Calibri" w:hAnsi="Calibri" w:cs="Arial"/>
                <w:lang w:val="sr-Cyrl-CS"/>
              </w:rPr>
              <w:t xml:space="preserve">таратељ   </w:t>
            </w:r>
            <w:r w:rsidRPr="00EE6CD9">
              <w:rPr>
                <w:rFonts w:ascii="Arial" w:eastAsia="Calibri" w:hAnsi="Arial" w:cs="Arial"/>
              </w:rPr>
              <w:t>□</w:t>
            </w:r>
            <w:r>
              <w:rPr>
                <w:rFonts w:ascii="Calibri" w:eastAsia="Calibri" w:hAnsi="Calibri" w:cs="Calibri"/>
                <w:lang w:val="sr-Cyrl-CS"/>
              </w:rPr>
              <w:t>х</w:t>
            </w:r>
            <w:r w:rsidRPr="00EE6CD9">
              <w:rPr>
                <w:rFonts w:ascii="Calibri" w:eastAsia="Calibri" w:hAnsi="Calibri" w:cs="Calibri"/>
              </w:rPr>
              <w:t xml:space="preserve">ранитељ    </w:t>
            </w:r>
          </w:p>
        </w:tc>
      </w:tr>
    </w:tbl>
    <w:p w:rsidR="00386399" w:rsidRDefault="00386399" w:rsidP="007A38EC">
      <w:pPr>
        <w:rPr>
          <w:rFonts w:ascii="Calibri" w:eastAsia="Calibri" w:hAnsi="Calibri"/>
        </w:rPr>
      </w:pPr>
    </w:p>
    <w:p w:rsidR="001A5E2B" w:rsidRPr="001A5E2B" w:rsidRDefault="001A5E2B" w:rsidP="007A38EC">
      <w:pPr>
        <w:rPr>
          <w:rFonts w:ascii="Calibri" w:eastAsia="Calibri" w:hAnsi="Calibri"/>
        </w:rPr>
      </w:pPr>
    </w:p>
    <w:p w:rsidR="00894B27" w:rsidRDefault="00D76B58" w:rsidP="007A38EC">
      <w:pPr>
        <w:jc w:val="center"/>
        <w:rPr>
          <w:rFonts w:ascii="Calibri" w:eastAsia="Calibri" w:hAnsi="Calibri"/>
          <w:b/>
          <w:lang w:val="sr-Cyrl-CS"/>
        </w:rPr>
      </w:pPr>
      <w:r w:rsidRPr="007A38EC">
        <w:rPr>
          <w:rFonts w:ascii="Calibri" w:eastAsia="Calibri" w:hAnsi="Calibri"/>
          <w:b/>
        </w:rPr>
        <w:t>ОПШТИ ПОДАЦИ О МАЈЦИ</w:t>
      </w:r>
      <w:r w:rsidR="00C35A0A">
        <w:rPr>
          <w:rFonts w:ascii="Calibri" w:eastAsia="Calibri" w:hAnsi="Calibri"/>
          <w:b/>
        </w:rPr>
        <w:t xml:space="preserve"> </w:t>
      </w:r>
      <w:r w:rsidRPr="007A38EC">
        <w:rPr>
          <w:rFonts w:ascii="Calibri" w:eastAsia="Calibri" w:hAnsi="Calibri"/>
          <w:b/>
        </w:rPr>
        <w:t>ДЕТЕТА</w:t>
      </w:r>
    </w:p>
    <w:p w:rsidR="00AF3D97" w:rsidRPr="00AF3D97" w:rsidRDefault="00AF3D97" w:rsidP="007A38EC">
      <w:pPr>
        <w:jc w:val="center"/>
        <w:rPr>
          <w:rFonts w:ascii="Calibri" w:eastAsia="Calibri" w:hAnsi="Calibr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41"/>
        <w:gridCol w:w="374"/>
        <w:gridCol w:w="346"/>
        <w:gridCol w:w="354"/>
        <w:gridCol w:w="327"/>
        <w:gridCol w:w="374"/>
        <w:gridCol w:w="337"/>
        <w:gridCol w:w="327"/>
        <w:gridCol w:w="346"/>
        <w:gridCol w:w="364"/>
        <w:gridCol w:w="364"/>
        <w:gridCol w:w="354"/>
        <w:gridCol w:w="337"/>
        <w:gridCol w:w="327"/>
        <w:gridCol w:w="1014"/>
      </w:tblGrid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Име и презиме</w:t>
            </w:r>
            <w:r w:rsidR="00084DD6">
              <w:rPr>
                <w:rFonts w:ascii="Calibri" w:eastAsia="Calibri" w:hAnsi="Calibr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="Calibri" w:hAnsi="Calibr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Адреса становања</w:t>
            </w:r>
            <w:r w:rsidR="00084DD6">
              <w:rPr>
                <w:rFonts w:ascii="Calibri" w:eastAsia="Calibri" w:hAnsi="Calibr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="Calibri" w:hAnsi="Calibr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084DD6" w:rsidP="007A38E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Контакт т</w:t>
            </w:r>
            <w:r w:rsidR="00397F48" w:rsidRPr="007A38EC">
              <w:rPr>
                <w:rFonts w:ascii="Calibri" w:eastAsia="Calibri" w:hAnsi="Calibri"/>
              </w:rPr>
              <w:t>елефон - фиксни и  мобилни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="Calibri" w:hAnsi="Calibr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Назив, адреса фирме и број телефона</w:t>
            </w:r>
            <w:r w:rsidR="00084DD6">
              <w:rPr>
                <w:rFonts w:ascii="Calibri" w:eastAsia="Calibri" w:hAnsi="Calibr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="Calibri" w:hAnsi="Calibri"/>
              </w:rPr>
            </w:pPr>
          </w:p>
        </w:tc>
      </w:tr>
      <w:tr w:rsidR="00545E47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Радно време</w:t>
            </w:r>
            <w:r w:rsidR="00084DD6">
              <w:rPr>
                <w:rFonts w:ascii="Calibri" w:eastAsia="Calibri" w:hAnsi="Calibr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="Calibri" w:hAnsi="Calibri"/>
              </w:rPr>
            </w:pPr>
          </w:p>
        </w:tc>
      </w:tr>
      <w:tr w:rsidR="00084DD6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84DD6" w:rsidRPr="00AF3D97" w:rsidRDefault="00084DD6" w:rsidP="007A38EC">
            <w:pPr>
              <w:rPr>
                <w:rFonts w:ascii="Calibri" w:eastAsia="Calibri" w:hAnsi="Calibri"/>
                <w:lang w:val="sr-Cyrl-CS"/>
              </w:rPr>
            </w:pPr>
            <w:r w:rsidRPr="00EE6CD9">
              <w:rPr>
                <w:rFonts w:ascii="Calibri" w:eastAsia="Calibri" w:hAnsi="Calibri"/>
              </w:rPr>
              <w:t>ЈМБГ</w:t>
            </w:r>
            <w:r>
              <w:rPr>
                <w:rFonts w:ascii="Calibri" w:eastAsia="Calibri" w:hAnsi="Calibri"/>
              </w:rPr>
              <w:t>:</w:t>
            </w:r>
            <w:r w:rsidR="00AF3D97">
              <w:rPr>
                <w:rFonts w:ascii="Calibri" w:eastAsia="Calibri" w:hAnsi="Calibr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84DD6" w:rsidRPr="007A38EC" w:rsidRDefault="00084DD6" w:rsidP="007A38EC">
            <w:pPr>
              <w:rPr>
                <w:rFonts w:ascii="Calibri" w:hAnsi="Calibri"/>
              </w:rPr>
            </w:pPr>
          </w:p>
        </w:tc>
      </w:tr>
    </w:tbl>
    <w:p w:rsidR="00D76B58" w:rsidRDefault="00D76B58" w:rsidP="007A38EC">
      <w:pPr>
        <w:rPr>
          <w:rFonts w:ascii="Calibri" w:hAnsi="Calibri"/>
        </w:rPr>
      </w:pPr>
    </w:p>
    <w:p w:rsidR="001A5E2B" w:rsidRPr="001A5E2B" w:rsidRDefault="001A5E2B" w:rsidP="007A38EC">
      <w:pPr>
        <w:rPr>
          <w:rFonts w:ascii="Calibri" w:hAnsi="Calibri"/>
        </w:rPr>
      </w:pPr>
    </w:p>
    <w:p w:rsidR="00D76B58" w:rsidRDefault="00D76B58" w:rsidP="007A38EC">
      <w:pPr>
        <w:jc w:val="center"/>
        <w:rPr>
          <w:rFonts w:ascii="Calibri" w:eastAsia="Calibri" w:hAnsi="Calibri"/>
          <w:b/>
          <w:lang w:val="sr-Cyrl-CS"/>
        </w:rPr>
      </w:pPr>
      <w:r w:rsidRPr="007A38EC">
        <w:rPr>
          <w:rFonts w:ascii="Calibri" w:eastAsia="Calibri" w:hAnsi="Calibri"/>
          <w:b/>
        </w:rPr>
        <w:t>ОПШТИ ПОДАЦИ О ОЦУ ДЕТЕТА</w:t>
      </w:r>
    </w:p>
    <w:p w:rsidR="00AF3D97" w:rsidRPr="00AF3D97" w:rsidRDefault="00AF3D97" w:rsidP="007A38EC">
      <w:pPr>
        <w:jc w:val="center"/>
        <w:rPr>
          <w:rFonts w:ascii="Calibri" w:eastAsia="Calibri" w:hAnsi="Calibr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11"/>
        <w:gridCol w:w="374"/>
        <w:gridCol w:w="384"/>
        <w:gridCol w:w="354"/>
        <w:gridCol w:w="354"/>
        <w:gridCol w:w="337"/>
        <w:gridCol w:w="327"/>
        <w:gridCol w:w="364"/>
        <w:gridCol w:w="327"/>
        <w:gridCol w:w="337"/>
        <w:gridCol w:w="354"/>
        <w:gridCol w:w="327"/>
        <w:gridCol w:w="317"/>
        <w:gridCol w:w="327"/>
        <w:gridCol w:w="1092"/>
      </w:tblGrid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5" w:space="0" w:color="000000"/>
            </w:tcBorders>
          </w:tcPr>
          <w:p w:rsidR="00D76B58" w:rsidRPr="00AE7F46" w:rsidRDefault="00D76B5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Име и презиме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5" w:space="0" w:color="000000"/>
              <w:bottom w:val="single" w:sz="12" w:space="0" w:color="auto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Адреса становања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Телефон - фиксни и  мобилни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Назив, адреса фирме и број телефона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="Calibri" w:eastAsia="Calibri" w:hAnsi="Calibri"/>
              </w:rPr>
            </w:pPr>
            <w:r w:rsidRPr="007A38EC">
              <w:rPr>
                <w:rFonts w:ascii="Calibri" w:eastAsia="Calibri" w:hAnsi="Calibri"/>
              </w:rPr>
              <w:t>Радно време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="Calibri" w:hAnsi="Calibri"/>
              </w:rPr>
            </w:pPr>
          </w:p>
        </w:tc>
      </w:tr>
      <w:tr w:rsidR="00B43F89" w:rsidRPr="007A38EC" w:rsidTr="00B43F89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B43F89" w:rsidRPr="00883180" w:rsidRDefault="00B43F89" w:rsidP="007A38EC">
            <w:pPr>
              <w:rPr>
                <w:rFonts w:ascii="Calibri" w:eastAsia="Calibri" w:hAnsi="Calibri"/>
                <w:lang w:val="sr-Cyrl-CS"/>
              </w:rPr>
            </w:pPr>
            <w:r w:rsidRPr="00EE6CD9">
              <w:rPr>
                <w:rFonts w:ascii="Calibri" w:eastAsia="Calibri" w:hAnsi="Calibri"/>
              </w:rPr>
              <w:t>ЈМБГ</w:t>
            </w:r>
            <w:r>
              <w:rPr>
                <w:rFonts w:ascii="Calibri" w:eastAsia="Calibri" w:hAnsi="Calibri"/>
              </w:rPr>
              <w:t>:</w:t>
            </w:r>
            <w:r w:rsidR="00883180">
              <w:rPr>
                <w:rFonts w:ascii="Calibri" w:eastAsia="Calibri" w:hAnsi="Calibr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B43F89" w:rsidRPr="007A38EC" w:rsidRDefault="00B43F89" w:rsidP="007A38EC">
            <w:pPr>
              <w:rPr>
                <w:rFonts w:ascii="Calibri" w:hAnsi="Calibri"/>
              </w:rPr>
            </w:pPr>
          </w:p>
        </w:tc>
      </w:tr>
    </w:tbl>
    <w:p w:rsidR="00D76B58" w:rsidRDefault="00D76B58" w:rsidP="007A38EC">
      <w:pPr>
        <w:rPr>
          <w:rFonts w:ascii="Calibri" w:eastAsia="Calibri" w:hAnsi="Calibri"/>
        </w:rPr>
      </w:pPr>
    </w:p>
    <w:p w:rsidR="001A5E2B" w:rsidRPr="00DC1BA3" w:rsidRDefault="001A5E2B" w:rsidP="007A38EC">
      <w:pPr>
        <w:rPr>
          <w:rFonts w:ascii="Calibri" w:eastAsia="Calibri" w:hAnsi="Calibri"/>
        </w:rPr>
      </w:pPr>
    </w:p>
    <w:p w:rsidR="00D76B58" w:rsidRPr="00AF3D97" w:rsidRDefault="00D76B58" w:rsidP="007A38EC">
      <w:pPr>
        <w:jc w:val="center"/>
        <w:rPr>
          <w:rFonts w:ascii="Calibri" w:eastAsia="Calibri" w:hAnsi="Calibri"/>
          <w:b/>
          <w:lang w:val="sr-Cyrl-CS"/>
        </w:rPr>
      </w:pPr>
      <w:r w:rsidRPr="007A38EC">
        <w:rPr>
          <w:rFonts w:ascii="Calibri" w:eastAsia="Calibri" w:hAnsi="Calibri"/>
          <w:b/>
        </w:rPr>
        <w:t>ЗДРАВСТВЕНИ ПОДАЦИ О ДЕТЕТУ</w:t>
      </w:r>
      <w:r w:rsidR="00AF3D97">
        <w:rPr>
          <w:rFonts w:ascii="Calibri" w:eastAsia="Calibri" w:hAnsi="Calibri"/>
          <w:b/>
          <w:lang w:val="sr-Cyrl-CS"/>
        </w:rPr>
        <w:t>*</w:t>
      </w:r>
    </w:p>
    <w:p w:rsidR="00D76B58" w:rsidRPr="007A38EC" w:rsidRDefault="00D76B58" w:rsidP="007A38EC">
      <w:pPr>
        <w:rPr>
          <w:rFonts w:ascii="Calibri" w:hAnsi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28"/>
        <w:gridCol w:w="5558"/>
      </w:tblGrid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="Calibri" w:eastAsia="Calibri" w:hAnsi="Calibri"/>
              </w:rPr>
            </w:pPr>
            <w:r w:rsidRPr="009A23CB">
              <w:rPr>
                <w:rFonts w:ascii="Calibri" w:eastAsia="Calibri" w:hAnsi="Calibri"/>
              </w:rPr>
              <w:t>Здравствени проблеми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="Calibri" w:eastAsia="Calibri" w:hAnsi="Calibr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="Calibri" w:eastAsia="Calibri" w:hAnsi="Calibr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="Calibri" w:eastAsia="Calibri" w:hAnsi="Calibri"/>
              </w:rPr>
              <w:t xml:space="preserve"> не</w:t>
            </w: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="Calibri" w:eastAsia="Calibri" w:hAnsi="Calibri"/>
              </w:rPr>
            </w:pPr>
            <w:r w:rsidRPr="009A23CB">
              <w:rPr>
                <w:rFonts w:ascii="Calibri" w:eastAsia="Calibri" w:hAnsi="Calibri"/>
              </w:rPr>
              <w:t>Специфичан начин храњења, дијета, апетит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142B22">
            <w:pPr>
              <w:rPr>
                <w:rFonts w:ascii="Calibri" w:eastAsia="Calibri" w:hAnsi="Calibri"/>
              </w:rPr>
            </w:pPr>
            <w:r w:rsidRPr="009A23CB">
              <w:rPr>
                <w:rFonts w:ascii="Calibri" w:eastAsia="Calibri" w:hAnsi="Calibri"/>
              </w:rPr>
              <w:t>Д</w:t>
            </w:r>
            <w:r w:rsidR="00142B22" w:rsidRPr="009A23CB">
              <w:rPr>
                <w:rFonts w:ascii="Calibri" w:eastAsia="Calibri" w:hAnsi="Calibri"/>
                <w:lang w:val="sr-Cyrl-CS"/>
              </w:rPr>
              <w:t>ом здравља</w:t>
            </w:r>
            <w:r w:rsidRPr="009A23CB">
              <w:rPr>
                <w:rFonts w:ascii="Calibri" w:eastAsia="Calibri" w:hAnsi="Calibri"/>
              </w:rPr>
              <w:t xml:space="preserve"> у коме је картон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="Calibri" w:hAnsi="Calibr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18" w:space="0" w:color="auto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="Calibri" w:eastAsia="Calibri" w:hAnsi="Calibri"/>
              </w:rPr>
            </w:pPr>
            <w:r w:rsidRPr="009A23CB">
              <w:rPr>
                <w:rFonts w:ascii="Calibri" w:eastAsia="Calibri" w:hAnsi="Calibri"/>
              </w:rPr>
              <w:t>Сметње у развоју детета</w:t>
            </w:r>
            <w:r w:rsidR="00AE7F46">
              <w:rPr>
                <w:rFonts w:ascii="Calibri" w:eastAsia="Calibri" w:hAnsi="Calibr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="Calibri" w:eastAsia="Calibri" w:hAnsi="Calibr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="Calibri" w:eastAsia="Calibri" w:hAnsi="Calibr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="Calibri" w:eastAsia="Calibri" w:hAnsi="Calibri"/>
              </w:rPr>
              <w:t xml:space="preserve"> не</w:t>
            </w:r>
          </w:p>
        </w:tc>
      </w:tr>
    </w:tbl>
    <w:p w:rsidR="007D3FE3" w:rsidRDefault="007D3FE3" w:rsidP="007A38EC">
      <w:pPr>
        <w:rPr>
          <w:rFonts w:ascii="Calibri" w:eastAsia="Calibri" w:hAnsi="Calibri"/>
          <w:lang w:val="sr-Cyrl-CS"/>
        </w:rPr>
      </w:pPr>
    </w:p>
    <w:p w:rsidR="00AF3D97" w:rsidRDefault="00AF3D97" w:rsidP="00DC1BA3">
      <w:pPr>
        <w:jc w:val="center"/>
        <w:rPr>
          <w:rFonts w:ascii="Calibri" w:eastAsia="Calibri" w:hAnsi="Calibri"/>
          <w:b/>
          <w:lang w:val="sr-Cyrl-CS"/>
        </w:rPr>
      </w:pPr>
    </w:p>
    <w:p w:rsidR="00D76B58" w:rsidRPr="00AF3D97" w:rsidRDefault="00D76B58" w:rsidP="00DC1BA3">
      <w:pPr>
        <w:jc w:val="center"/>
        <w:rPr>
          <w:rFonts w:ascii="Calibri" w:eastAsia="Calibri" w:hAnsi="Calibri"/>
          <w:b/>
          <w:lang w:val="sr-Cyrl-CS"/>
        </w:rPr>
      </w:pPr>
      <w:r w:rsidRPr="007A38EC">
        <w:rPr>
          <w:rFonts w:ascii="Calibri" w:eastAsia="Calibri" w:hAnsi="Calibri"/>
          <w:b/>
        </w:rPr>
        <w:t>СПЕЦИФИЧНИ ПОДАЦИ О ДЕТЕТУ</w:t>
      </w:r>
      <w:r w:rsidR="00AF3D97">
        <w:rPr>
          <w:rFonts w:ascii="Calibri" w:eastAsia="Calibri" w:hAnsi="Calibri"/>
          <w:b/>
          <w:lang w:val="sr-Cyrl-CS"/>
        </w:rPr>
        <w:t>*</w:t>
      </w:r>
    </w:p>
    <w:p w:rsidR="007D3FE3" w:rsidRPr="00DC1BA3" w:rsidRDefault="007D3FE3" w:rsidP="00DC1BA3">
      <w:pPr>
        <w:jc w:val="center"/>
        <w:rPr>
          <w:rFonts w:ascii="Calibri" w:eastAsia="Calibri" w:hAnsi="Calibri"/>
          <w:b/>
        </w:rPr>
      </w:pPr>
    </w:p>
    <w:tbl>
      <w:tblPr>
        <w:tblW w:w="4919" w:type="pct"/>
        <w:jc w:val="center"/>
        <w:tblInd w:w="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1"/>
        <w:gridCol w:w="5084"/>
      </w:tblGrid>
      <w:tr w:rsidR="0082179F" w:rsidRPr="007A38EC" w:rsidTr="00727B22">
        <w:trPr>
          <w:trHeight w:val="288"/>
          <w:jc w:val="center"/>
        </w:trPr>
        <w:tc>
          <w:tcPr>
            <w:tcW w:w="2405" w:type="pct"/>
          </w:tcPr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bookmarkStart w:id="0" w:name="OLE_LINK1"/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Породица са тешко оболелим дететом                               </w:t>
            </w: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Породица која има дете са сметњама у развоју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Тешко оболели родитељ детета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Дете под старатељством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Хранитељска породица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Породица корисник новчане социјалне помоћи</w:t>
            </w:r>
          </w:p>
          <w:bookmarkEnd w:id="0"/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Расељена или прогнана породица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Дете из социјално нестимулативне средине</w:t>
            </w:r>
          </w:p>
        </w:tc>
        <w:tc>
          <w:tcPr>
            <w:tcW w:w="2595" w:type="pct"/>
          </w:tcPr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Самохрани родитељ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Родитељ у притвору или затвору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Родитељ запослен у иностранству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>Породица у којој има насиља</w:t>
            </w:r>
          </w:p>
          <w:p w:rsidR="0082179F" w:rsidRPr="00727B22" w:rsidRDefault="00C42B43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Родитељ ратни инвалид      </w:t>
            </w:r>
          </w:p>
          <w:p w:rsidR="0082179F" w:rsidRPr="00727B22" w:rsidRDefault="00C42B43" w:rsidP="00F334E2">
            <w:pPr>
              <w:rPr>
                <w:rFonts w:ascii="Calibri" w:eastAsia="Calibri" w:hAnsi="Calibri"/>
              </w:rPr>
            </w:pPr>
            <w:r w:rsidRPr="00727B22">
              <w:rPr>
                <w:rFonts w:ascii="Arial" w:eastAsia="Calibri" w:hAnsi="Arial" w:cs="Arial"/>
              </w:rPr>
              <w:t>□</w:t>
            </w:r>
            <w:r w:rsidR="0082179F" w:rsidRPr="00727B22">
              <w:rPr>
                <w:rFonts w:ascii="Calibri" w:eastAsia="Calibri" w:hAnsi="Calibri"/>
              </w:rPr>
              <w:t xml:space="preserve"> Препорука </w:t>
            </w:r>
            <w:r w:rsidR="00F334E2" w:rsidRPr="00727B22">
              <w:rPr>
                <w:rFonts w:ascii="Calibri" w:eastAsia="Calibri" w:hAnsi="Calibri"/>
              </w:rPr>
              <w:t>центра за социјални рад</w:t>
            </w:r>
          </w:p>
        </w:tc>
      </w:tr>
    </w:tbl>
    <w:p w:rsidR="009133BC" w:rsidRDefault="009133BC" w:rsidP="007A38EC">
      <w:pPr>
        <w:rPr>
          <w:rFonts w:ascii="Calibri" w:eastAsia="Calibri" w:hAnsi="Calibri"/>
          <w:b/>
        </w:rPr>
      </w:pPr>
    </w:p>
    <w:p w:rsidR="00BA452A" w:rsidRDefault="00BA452A" w:rsidP="007A38EC">
      <w:pPr>
        <w:rPr>
          <w:rFonts w:ascii="Calibri" w:eastAsia="Calibri" w:hAnsi="Calibri"/>
          <w:b/>
        </w:rPr>
      </w:pPr>
    </w:p>
    <w:p w:rsidR="00D76B58" w:rsidRPr="00F363FD" w:rsidRDefault="00D76B58" w:rsidP="007A38EC">
      <w:pPr>
        <w:rPr>
          <w:rFonts w:ascii="Calibri" w:eastAsia="Calibri" w:hAnsi="Calibri"/>
          <w:b/>
        </w:rPr>
      </w:pPr>
      <w:r w:rsidRPr="007A38EC">
        <w:rPr>
          <w:rFonts w:ascii="Calibri" w:eastAsia="Calibri" w:hAnsi="Calibri"/>
          <w:b/>
        </w:rPr>
        <w:lastRenderedPageBreak/>
        <w:t xml:space="preserve">Сагласан/сагласна сам да се </w:t>
      </w:r>
      <w:r w:rsidR="00653B05">
        <w:rPr>
          <w:rFonts w:ascii="Calibri" w:eastAsia="Calibri" w:hAnsi="Calibri"/>
          <w:b/>
        </w:rPr>
        <w:t xml:space="preserve">нарочито осетљиви </w:t>
      </w:r>
      <w:r w:rsidRPr="007A38EC">
        <w:rPr>
          <w:rFonts w:ascii="Calibri" w:eastAsia="Calibri" w:hAnsi="Calibri"/>
          <w:b/>
        </w:rPr>
        <w:t>подаци</w:t>
      </w:r>
      <w:r w:rsidR="00CC338B">
        <w:rPr>
          <w:rFonts w:ascii="Calibri" w:eastAsia="Calibri" w:hAnsi="Calibri"/>
          <w:b/>
        </w:rPr>
        <w:t>, у складу са Законом о заштити података о личности,</w:t>
      </w:r>
      <w:r w:rsidRPr="007A38EC">
        <w:rPr>
          <w:rFonts w:ascii="Calibri" w:eastAsia="Calibri" w:hAnsi="Calibri"/>
          <w:b/>
        </w:rPr>
        <w:t xml:space="preserve"> користе искључиво у сврху уписа детета у предшколску установу.</w:t>
      </w:r>
    </w:p>
    <w:p w:rsidR="007D46DC" w:rsidRDefault="00D76B58" w:rsidP="007A38EC">
      <w:pPr>
        <w:rPr>
          <w:rFonts w:ascii="Calibri" w:eastAsia="Calibri" w:hAnsi="Calibri"/>
          <w:b/>
          <w:lang/>
        </w:rPr>
      </w:pPr>
      <w:r w:rsidRPr="007A38EC">
        <w:rPr>
          <w:rFonts w:ascii="Calibri" w:eastAsia="Calibri" w:hAnsi="Calibri"/>
          <w:b/>
        </w:rPr>
        <w:t xml:space="preserve">Под </w:t>
      </w:r>
      <w:r w:rsidR="00B840A7">
        <w:rPr>
          <w:rFonts w:ascii="Calibri" w:eastAsia="Calibri" w:hAnsi="Calibri"/>
          <w:b/>
        </w:rPr>
        <w:t xml:space="preserve">потпуном </w:t>
      </w:r>
      <w:r w:rsidRPr="007A38EC">
        <w:rPr>
          <w:rFonts w:ascii="Calibri" w:eastAsia="Calibri" w:hAnsi="Calibri"/>
          <w:b/>
        </w:rPr>
        <w:t>одговорношћу изјављуј</w:t>
      </w:r>
      <w:r w:rsidR="00B840A7">
        <w:rPr>
          <w:rFonts w:ascii="Calibri" w:eastAsia="Calibri" w:hAnsi="Calibri"/>
          <w:b/>
        </w:rPr>
        <w:t>ем да су наведени подаци</w:t>
      </w:r>
      <w:r w:rsidRPr="007A38EC">
        <w:rPr>
          <w:rFonts w:ascii="Calibri" w:eastAsia="Calibri" w:hAnsi="Calibri"/>
          <w:b/>
        </w:rPr>
        <w:t xml:space="preserve"> тачни.</w:t>
      </w:r>
    </w:p>
    <w:p w:rsidR="00CE35B7" w:rsidRPr="00CE35B7" w:rsidRDefault="00CE35B7" w:rsidP="007A38EC">
      <w:pPr>
        <w:rPr>
          <w:rFonts w:ascii="Calibri" w:eastAsia="Calibri" w:hAnsi="Calibri"/>
          <w:b/>
          <w:lang/>
        </w:rPr>
      </w:pPr>
    </w:p>
    <w:p w:rsidR="007D46DC" w:rsidRPr="007A38EC" w:rsidRDefault="007D46DC" w:rsidP="007A38EC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978"/>
        <w:gridCol w:w="4061"/>
      </w:tblGrid>
      <w:tr w:rsidR="007A38EC" w:rsidTr="00727B22">
        <w:tc>
          <w:tcPr>
            <w:tcW w:w="4978" w:type="dxa"/>
          </w:tcPr>
          <w:p w:rsidR="007A38EC" w:rsidRPr="00727B22" w:rsidRDefault="007A38EC" w:rsidP="00727B22">
            <w:pPr>
              <w:tabs>
                <w:tab w:val="left" w:pos="3255"/>
              </w:tabs>
              <w:rPr>
                <w:rFonts w:ascii="Calibri" w:hAnsi="Calibri"/>
              </w:rPr>
            </w:pPr>
          </w:p>
        </w:tc>
        <w:tc>
          <w:tcPr>
            <w:tcW w:w="4061" w:type="dxa"/>
          </w:tcPr>
          <w:p w:rsidR="007A38EC" w:rsidRPr="00727B22" w:rsidRDefault="007A38EC" w:rsidP="00727B22">
            <w:pPr>
              <w:tabs>
                <w:tab w:val="left" w:pos="3255"/>
              </w:tabs>
              <w:rPr>
                <w:rFonts w:ascii="Calibri" w:hAnsi="Calibri"/>
              </w:rPr>
            </w:pPr>
            <w:r w:rsidRPr="00727B22">
              <w:rPr>
                <w:rFonts w:ascii="Calibri" w:hAnsi="Calibri"/>
              </w:rPr>
              <w:t>ПОДНОСИЛАЦ ЗАХТЕВА</w:t>
            </w:r>
          </w:p>
        </w:tc>
      </w:tr>
      <w:tr w:rsidR="007A38EC" w:rsidTr="00727B22">
        <w:tc>
          <w:tcPr>
            <w:tcW w:w="4978" w:type="dxa"/>
          </w:tcPr>
          <w:p w:rsidR="007A38EC" w:rsidRPr="00727B22" w:rsidRDefault="003977B8" w:rsidP="00727B22">
            <w:pPr>
              <w:tabs>
                <w:tab w:val="left" w:pos="3255"/>
              </w:tabs>
              <w:rPr>
                <w:rFonts w:ascii="Calibri" w:hAnsi="Calibri"/>
              </w:rPr>
            </w:pPr>
            <w:r w:rsidRPr="00727B22">
              <w:rPr>
                <w:rFonts w:ascii="Calibri" w:hAnsi="Calibri"/>
                <w:lang w:val="sr-Cyrl-CS"/>
              </w:rPr>
              <w:t>Шабац</w:t>
            </w:r>
            <w:r w:rsidR="007A38EC" w:rsidRPr="00727B22">
              <w:rPr>
                <w:rFonts w:ascii="Calibri" w:hAnsi="Calibri"/>
              </w:rPr>
              <w:t xml:space="preserve">, </w:t>
            </w:r>
            <w:r w:rsidR="00AE41A6" w:rsidRPr="00727B22">
              <w:rPr>
                <w:rFonts w:ascii="Calibri" w:hAnsi="Calibri"/>
              </w:rPr>
              <w:t>____________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7A38EC" w:rsidRDefault="007A38EC" w:rsidP="00727B22">
            <w:pPr>
              <w:tabs>
                <w:tab w:val="left" w:pos="3255"/>
              </w:tabs>
              <w:rPr>
                <w:rFonts w:ascii="Calibri" w:hAnsi="Calibri"/>
                <w:lang/>
              </w:rPr>
            </w:pPr>
          </w:p>
          <w:p w:rsidR="00CE35B7" w:rsidRPr="00CE35B7" w:rsidRDefault="00CE35B7" w:rsidP="00727B22">
            <w:pPr>
              <w:tabs>
                <w:tab w:val="left" w:pos="3255"/>
              </w:tabs>
              <w:rPr>
                <w:rFonts w:ascii="Calibri" w:hAnsi="Calibri"/>
                <w:lang/>
              </w:rPr>
            </w:pPr>
          </w:p>
        </w:tc>
      </w:tr>
    </w:tbl>
    <w:p w:rsidR="00AE41A6" w:rsidRDefault="00AE41A6" w:rsidP="007A38EC">
      <w:pPr>
        <w:tabs>
          <w:tab w:val="left" w:pos="325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(уписати датум)</w:t>
      </w:r>
    </w:p>
    <w:p w:rsidR="007A38EC" w:rsidRDefault="007A38EC" w:rsidP="007A38EC">
      <w:pPr>
        <w:tabs>
          <w:tab w:val="left" w:pos="32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1319D" w:rsidRDefault="00DC1BA3" w:rsidP="00883180">
      <w:pPr>
        <w:ind w:left="-90" w:right="-16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Сагласан</w:t>
      </w:r>
      <w:r w:rsidRPr="007A38EC">
        <w:rPr>
          <w:rFonts w:ascii="Calibri" w:eastAsia="Calibri" w:hAnsi="Calibri"/>
          <w:b/>
        </w:rPr>
        <w:t>/сагласна</w:t>
      </w:r>
      <w:r>
        <w:rPr>
          <w:rFonts w:ascii="Calibri" w:eastAsia="Calibri" w:hAnsi="Calibri"/>
          <w:b/>
        </w:rPr>
        <w:t xml:space="preserve"> сам да запослени у предшколској установи прибави податке из матичне књиге рођених и податке о радно-правном статусу, који су садржани у </w:t>
      </w:r>
      <w:r w:rsidR="00883180">
        <w:rPr>
          <w:rFonts w:ascii="Calibri" w:eastAsia="Calibri" w:hAnsi="Calibri"/>
          <w:b/>
          <w:lang w:val="sr-Cyrl-CS"/>
        </w:rPr>
        <w:t xml:space="preserve">Матичној књизи и </w:t>
      </w:r>
      <w:r>
        <w:rPr>
          <w:rFonts w:ascii="Calibri" w:eastAsia="Calibri" w:hAnsi="Calibri"/>
          <w:b/>
        </w:rPr>
        <w:t>бази Централног регистра обавезног социјалног осигурања, увидом у исте, по службеној дужности</w:t>
      </w:r>
      <w:r w:rsidR="007674F6">
        <w:rPr>
          <w:rFonts w:ascii="Calibri" w:eastAsia="Calibri" w:hAnsi="Calibri"/>
          <w:b/>
        </w:rPr>
        <w:t xml:space="preserve"> (заокружити један од пону</w:t>
      </w:r>
      <w:r w:rsidR="00883180">
        <w:rPr>
          <w:rFonts w:ascii="Calibri" w:eastAsia="Calibri" w:hAnsi="Calibri"/>
          <w:b/>
        </w:rPr>
        <w:t xml:space="preserve">ђених </w:t>
      </w:r>
      <w:r w:rsidR="007674F6">
        <w:rPr>
          <w:rFonts w:ascii="Calibri" w:eastAsia="Calibri" w:hAnsi="Calibri"/>
          <w:b/>
        </w:rPr>
        <w:t>о</w:t>
      </w:r>
      <w:r w:rsidR="00883180">
        <w:rPr>
          <w:rFonts w:ascii="Calibri" w:eastAsia="Calibri" w:hAnsi="Calibri"/>
          <w:b/>
          <w:lang w:val="sr-Cyrl-CS"/>
        </w:rPr>
        <w:t>д</w:t>
      </w:r>
      <w:r w:rsidR="007674F6">
        <w:rPr>
          <w:rFonts w:ascii="Calibri" w:eastAsia="Calibri" w:hAnsi="Calibri"/>
          <w:b/>
        </w:rPr>
        <w:t>говора):</w:t>
      </w:r>
    </w:p>
    <w:p w:rsidR="007674F6" w:rsidRPr="007674F6" w:rsidRDefault="007674F6" w:rsidP="00883180">
      <w:pPr>
        <w:ind w:left="-90" w:right="-160"/>
        <w:jc w:val="both"/>
        <w:rPr>
          <w:rFonts w:ascii="Calibri" w:eastAsia="Calibri" w:hAnsi="Calibri"/>
          <w:b/>
        </w:rPr>
      </w:pPr>
    </w:p>
    <w:tbl>
      <w:tblPr>
        <w:tblW w:w="0" w:type="auto"/>
        <w:tblInd w:w="108" w:type="dxa"/>
        <w:tblLook w:val="04A0"/>
      </w:tblPr>
      <w:tblGrid>
        <w:gridCol w:w="3210"/>
        <w:gridCol w:w="1752"/>
        <w:gridCol w:w="3969"/>
      </w:tblGrid>
      <w:tr w:rsidR="00B1319D" w:rsidTr="00727B22">
        <w:tc>
          <w:tcPr>
            <w:tcW w:w="3210" w:type="dxa"/>
          </w:tcPr>
          <w:p w:rsidR="00B1319D" w:rsidRPr="00727B22" w:rsidRDefault="00B1319D" w:rsidP="00727B22">
            <w:pPr>
              <w:ind w:left="-90"/>
              <w:jc w:val="center"/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>ДА</w:t>
            </w:r>
          </w:p>
        </w:tc>
        <w:tc>
          <w:tcPr>
            <w:tcW w:w="1752" w:type="dxa"/>
          </w:tcPr>
          <w:p w:rsidR="00B1319D" w:rsidRPr="00727B22" w:rsidRDefault="00B1319D" w:rsidP="00727B22">
            <w:pPr>
              <w:ind w:left="-90"/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>НЕ</w:t>
            </w:r>
          </w:p>
        </w:tc>
        <w:tc>
          <w:tcPr>
            <w:tcW w:w="3969" w:type="dxa"/>
          </w:tcPr>
          <w:p w:rsidR="00B1319D" w:rsidRPr="00727B22" w:rsidRDefault="00B1319D" w:rsidP="00727B22">
            <w:pPr>
              <w:tabs>
                <w:tab w:val="left" w:pos="3255"/>
              </w:tabs>
              <w:ind w:left="-90"/>
              <w:rPr>
                <w:rFonts w:ascii="Calibri" w:hAnsi="Calibri"/>
              </w:rPr>
            </w:pPr>
            <w:r w:rsidRPr="00727B22">
              <w:rPr>
                <w:rFonts w:ascii="Calibri" w:hAnsi="Calibri"/>
              </w:rPr>
              <w:t>ПОДНОСИЛАЦ ЗАХТЕВА</w:t>
            </w:r>
          </w:p>
        </w:tc>
      </w:tr>
      <w:tr w:rsidR="00646C8F" w:rsidTr="00727B22">
        <w:trPr>
          <w:trHeight w:val="57"/>
        </w:trPr>
        <w:tc>
          <w:tcPr>
            <w:tcW w:w="3210" w:type="dxa"/>
          </w:tcPr>
          <w:p w:rsidR="00646C8F" w:rsidRPr="00727B22" w:rsidRDefault="00646C8F" w:rsidP="00727B22">
            <w:pPr>
              <w:ind w:left="-90"/>
              <w:rPr>
                <w:rFonts w:ascii="Calibri" w:eastAsia="Calibri" w:hAnsi="Calibri"/>
                <w:b/>
              </w:rPr>
            </w:pPr>
          </w:p>
        </w:tc>
        <w:tc>
          <w:tcPr>
            <w:tcW w:w="1752" w:type="dxa"/>
          </w:tcPr>
          <w:p w:rsidR="00646C8F" w:rsidRPr="00727B22" w:rsidRDefault="00646C8F" w:rsidP="00727B22">
            <w:pPr>
              <w:ind w:left="-90"/>
              <w:rPr>
                <w:rFonts w:ascii="Calibri" w:eastAsia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646C8F" w:rsidRDefault="00646C8F" w:rsidP="00727B22">
            <w:pPr>
              <w:ind w:left="-90"/>
              <w:rPr>
                <w:rFonts w:ascii="Calibri" w:eastAsia="Calibri" w:hAnsi="Calibri"/>
                <w:b/>
                <w:lang/>
              </w:rPr>
            </w:pPr>
          </w:p>
          <w:p w:rsidR="00CE35B7" w:rsidRPr="00CE35B7" w:rsidRDefault="00CE35B7" w:rsidP="00727B22">
            <w:pPr>
              <w:ind w:left="-90"/>
              <w:rPr>
                <w:rFonts w:ascii="Calibri" w:eastAsia="Calibri" w:hAnsi="Calibri"/>
                <w:b/>
                <w:lang/>
              </w:rPr>
            </w:pPr>
          </w:p>
        </w:tc>
      </w:tr>
    </w:tbl>
    <w:p w:rsidR="00AF3D97" w:rsidRDefault="00AF3D97" w:rsidP="00883180">
      <w:pPr>
        <w:ind w:left="-90" w:right="-160" w:firstLine="720"/>
        <w:jc w:val="both"/>
        <w:rPr>
          <w:rFonts w:ascii="Calibri" w:eastAsia="Calibri" w:hAnsi="Calibri"/>
          <w:b/>
          <w:lang w:val="sr-Cyrl-CS"/>
        </w:rPr>
      </w:pPr>
    </w:p>
    <w:p w:rsidR="00697BD6" w:rsidRPr="00646C8F" w:rsidRDefault="00697BD6" w:rsidP="00883180">
      <w:pPr>
        <w:ind w:left="-90" w:right="-160" w:firstLine="720"/>
        <w:jc w:val="both"/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Уколико подносилац захтева није дао сагласност</w:t>
      </w:r>
      <w:r w:rsidR="00CA41B8">
        <w:rPr>
          <w:rFonts w:ascii="Calibri" w:eastAsia="Calibri" w:hAnsi="Calibri"/>
          <w:b/>
          <w:lang w:val="sr-Cyrl-CS"/>
        </w:rPr>
        <w:t>,</w:t>
      </w:r>
      <w:r>
        <w:rPr>
          <w:rFonts w:ascii="Calibri" w:eastAsia="Calibri" w:hAnsi="Calibri"/>
          <w:b/>
          <w:lang w:val="sr-Cyrl-CS"/>
        </w:rPr>
        <w:t xml:space="preserve"> заокруживши „НЕ“, </w:t>
      </w:r>
      <w:r>
        <w:rPr>
          <w:rFonts w:ascii="Calibri" w:eastAsia="Calibri" w:hAnsi="Calibri"/>
          <w:b/>
        </w:rPr>
        <w:t>з</w:t>
      </w:r>
      <w:r w:rsidRPr="00FD46A4">
        <w:rPr>
          <w:rFonts w:ascii="Calibri" w:eastAsia="Calibri" w:hAnsi="Calibri"/>
          <w:b/>
        </w:rPr>
        <w:t xml:space="preserve">апослени у предшколској установи у обавези је да </w:t>
      </w:r>
      <w:r>
        <w:rPr>
          <w:rFonts w:ascii="Calibri" w:eastAsia="Calibri" w:hAnsi="Calibri"/>
          <w:b/>
        </w:rPr>
        <w:t>подносиоца</w:t>
      </w:r>
      <w:r w:rsidR="004E6D89">
        <w:rPr>
          <w:rFonts w:ascii="Calibri" w:eastAsia="Calibri" w:hAnsi="Calibri"/>
          <w:b/>
          <w:lang/>
        </w:rPr>
        <w:t xml:space="preserve"> </w:t>
      </w:r>
      <w:r>
        <w:rPr>
          <w:rFonts w:ascii="Calibri" w:eastAsia="Calibri" w:hAnsi="Calibri"/>
          <w:b/>
        </w:rPr>
        <w:t xml:space="preserve">информише о допунској документацији </w:t>
      </w:r>
      <w:r>
        <w:rPr>
          <w:rFonts w:ascii="Calibri" w:eastAsia="Calibri" w:hAnsi="Calibri"/>
          <w:b/>
          <w:lang w:val="sr-Cyrl-CS"/>
        </w:rPr>
        <w:t xml:space="preserve">коју </w:t>
      </w:r>
      <w:r w:rsidR="00CA41B8">
        <w:rPr>
          <w:rFonts w:ascii="Calibri" w:eastAsia="Calibri" w:hAnsi="Calibri"/>
          <w:b/>
          <w:lang w:val="sr-Cyrl-CS"/>
        </w:rPr>
        <w:t>је потребно</w:t>
      </w:r>
      <w:r>
        <w:rPr>
          <w:rFonts w:ascii="Calibri" w:eastAsia="Calibri" w:hAnsi="Calibri"/>
          <w:b/>
          <w:lang w:val="sr-Cyrl-CS"/>
        </w:rPr>
        <w:t xml:space="preserve"> да достави предшколској установи. </w:t>
      </w:r>
    </w:p>
    <w:p w:rsidR="00646C8F" w:rsidRDefault="00646C8F" w:rsidP="00883180">
      <w:pPr>
        <w:pBdr>
          <w:bottom w:val="single" w:sz="6" w:space="1" w:color="auto"/>
        </w:pBdr>
        <w:ind w:left="-90" w:right="-160"/>
        <w:jc w:val="both"/>
        <w:rPr>
          <w:rFonts w:ascii="Calibri" w:eastAsia="Calibri" w:hAnsi="Calibri"/>
          <w:b/>
        </w:rPr>
      </w:pPr>
    </w:p>
    <w:p w:rsidR="007A38EC" w:rsidRPr="007674F6" w:rsidRDefault="007674F6" w:rsidP="00883180">
      <w:pPr>
        <w:ind w:left="-90" w:right="-160" w:firstLine="720"/>
        <w:jc w:val="both"/>
        <w:rPr>
          <w:rFonts w:ascii="Calibri" w:hAnsi="Calibri"/>
          <w:b/>
        </w:rPr>
      </w:pPr>
      <w:r w:rsidRPr="007674F6">
        <w:rPr>
          <w:rFonts w:ascii="Calibri" w:eastAsia="Calibri" w:hAnsi="Calibri"/>
          <w:b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6"/>
      </w:tblGrid>
      <w:tr w:rsidR="00B1319D" w:rsidTr="00727B22">
        <w:trPr>
          <w:trHeight w:val="371"/>
        </w:trPr>
        <w:tc>
          <w:tcPr>
            <w:tcW w:w="9956" w:type="dxa"/>
          </w:tcPr>
          <w:p w:rsidR="00122C4D" w:rsidRPr="00727B22" w:rsidRDefault="00415B09" w:rsidP="00122C4D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 xml:space="preserve">Радно-правни статус оца: </w:t>
            </w:r>
          </w:p>
        </w:tc>
      </w:tr>
      <w:tr w:rsidR="00B1319D" w:rsidTr="00727B22">
        <w:trPr>
          <w:trHeight w:val="419"/>
        </w:trPr>
        <w:tc>
          <w:tcPr>
            <w:tcW w:w="9956" w:type="dxa"/>
          </w:tcPr>
          <w:p w:rsidR="00122C4D" w:rsidRPr="00727B22" w:rsidRDefault="00415B09" w:rsidP="00122C4D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 xml:space="preserve">Радно-правни статус мајке: </w:t>
            </w:r>
          </w:p>
        </w:tc>
      </w:tr>
      <w:tr w:rsidR="00B1319D" w:rsidTr="00727B22">
        <w:trPr>
          <w:trHeight w:val="411"/>
        </w:trPr>
        <w:tc>
          <w:tcPr>
            <w:tcW w:w="9956" w:type="dxa"/>
          </w:tcPr>
          <w:p w:rsidR="00122C4D" w:rsidRPr="00727B22" w:rsidRDefault="00775415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Број</w:t>
            </w:r>
            <w:r w:rsidR="007674F6" w:rsidRPr="00727B22">
              <w:rPr>
                <w:rFonts w:ascii="Calibri" w:eastAsia="Calibri" w:hAnsi="Calibri"/>
              </w:rPr>
              <w:t xml:space="preserve"> деце</w:t>
            </w:r>
            <w:r w:rsidRPr="00727B22">
              <w:rPr>
                <w:rFonts w:ascii="Calibri" w:eastAsia="Calibri" w:hAnsi="Calibri"/>
              </w:rPr>
              <w:t xml:space="preserve">утврђен </w:t>
            </w:r>
            <w:r w:rsidR="00415B09" w:rsidRPr="00727B22">
              <w:rPr>
                <w:rFonts w:ascii="Calibri" w:eastAsia="Calibri" w:hAnsi="Calibri"/>
              </w:rPr>
              <w:t>на основу провере извода из матичне књиге рођених</w:t>
            </w:r>
            <w:r w:rsidR="007674F6" w:rsidRPr="00727B22">
              <w:rPr>
                <w:rFonts w:ascii="Calibri" w:eastAsia="Calibri" w:hAnsi="Calibri"/>
              </w:rPr>
              <w:t xml:space="preserve"> мајке</w:t>
            </w:r>
            <w:r w:rsidR="00415B09" w:rsidRPr="00727B22">
              <w:rPr>
                <w:rFonts w:ascii="Calibri" w:eastAsia="Calibri" w:hAnsi="Calibri"/>
              </w:rPr>
              <w:t>:</w:t>
            </w:r>
          </w:p>
        </w:tc>
      </w:tr>
      <w:tr w:rsidR="00B1319D" w:rsidTr="00727B22">
        <w:trPr>
          <w:trHeight w:val="417"/>
        </w:trPr>
        <w:tc>
          <w:tcPr>
            <w:tcW w:w="9956" w:type="dxa"/>
          </w:tcPr>
          <w:p w:rsidR="00883180" w:rsidRPr="00727B22" w:rsidRDefault="00883180" w:rsidP="007A38EC">
            <w:pPr>
              <w:rPr>
                <w:rFonts w:ascii="Calibri" w:eastAsia="Calibri" w:hAnsi="Calibri"/>
                <w:u w:val="single"/>
                <w:lang w:val="sr-Cyrl-CS"/>
              </w:rPr>
            </w:pPr>
            <w:r w:rsidRPr="00727B22">
              <w:rPr>
                <w:rFonts w:ascii="Calibri" w:eastAsia="Calibri" w:hAnsi="Calibri"/>
                <w:u w:val="single"/>
                <w:lang w:val="sr-Cyrl-CS"/>
              </w:rPr>
              <w:t>Датум провере:</w:t>
            </w:r>
          </w:p>
          <w:p w:rsidR="00F363FD" w:rsidRPr="00727B22" w:rsidRDefault="00F363FD" w:rsidP="007A38EC">
            <w:pPr>
              <w:rPr>
                <w:rFonts w:ascii="Calibri" w:eastAsia="Calibri" w:hAnsi="Calibri"/>
                <w:u w:val="single"/>
                <w:lang w:val="sr-Cyrl-CS"/>
              </w:rPr>
            </w:pPr>
          </w:p>
          <w:p w:rsidR="00122C4D" w:rsidRPr="00727B22" w:rsidRDefault="00415B09" w:rsidP="007A38EC">
            <w:pPr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Потпис запосленог у ПУ:</w:t>
            </w:r>
          </w:p>
        </w:tc>
      </w:tr>
    </w:tbl>
    <w:p w:rsidR="00545E47" w:rsidRDefault="00545E47" w:rsidP="007A38EC">
      <w:pPr>
        <w:rPr>
          <w:rFonts w:ascii="Calibri" w:eastAsia="Calibri" w:hAnsi="Calibri"/>
        </w:rPr>
      </w:pPr>
    </w:p>
    <w:tbl>
      <w:tblPr>
        <w:tblW w:w="0" w:type="auto"/>
        <w:tblInd w:w="108" w:type="dxa"/>
        <w:tblLook w:val="04A0"/>
      </w:tblPr>
      <w:tblGrid>
        <w:gridCol w:w="3210"/>
        <w:gridCol w:w="3319"/>
        <w:gridCol w:w="3319"/>
      </w:tblGrid>
      <w:tr w:rsidR="00B1319D" w:rsidTr="00727B22">
        <w:tc>
          <w:tcPr>
            <w:tcW w:w="6529" w:type="dxa"/>
            <w:gridSpan w:val="2"/>
          </w:tcPr>
          <w:p w:rsidR="00B1319D" w:rsidRPr="00727B22" w:rsidRDefault="00B1319D" w:rsidP="00CA41B8">
            <w:pPr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  <w:b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:rsidR="00B1319D" w:rsidRPr="00727B22" w:rsidRDefault="00B1319D" w:rsidP="00727B22">
            <w:pPr>
              <w:tabs>
                <w:tab w:val="left" w:pos="3255"/>
              </w:tabs>
              <w:rPr>
                <w:rFonts w:ascii="Calibri" w:hAnsi="Calibri"/>
              </w:rPr>
            </w:pPr>
            <w:r w:rsidRPr="00727B22">
              <w:rPr>
                <w:rFonts w:ascii="Calibri" w:hAnsi="Calibri"/>
              </w:rPr>
              <w:t>ПОДНОСИЛАЦ ЗАХТЕВА</w:t>
            </w:r>
          </w:p>
        </w:tc>
      </w:tr>
      <w:tr w:rsidR="00B1319D" w:rsidTr="00727B22">
        <w:tc>
          <w:tcPr>
            <w:tcW w:w="3210" w:type="dxa"/>
          </w:tcPr>
          <w:p w:rsidR="00B1319D" w:rsidRPr="00727B22" w:rsidRDefault="00B1319D" w:rsidP="000916F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319" w:type="dxa"/>
          </w:tcPr>
          <w:p w:rsidR="00B1319D" w:rsidRPr="00727B22" w:rsidRDefault="00B1319D" w:rsidP="000916F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:rsidR="00B1319D" w:rsidRDefault="00B1319D" w:rsidP="000916F7">
            <w:pPr>
              <w:rPr>
                <w:rFonts w:ascii="Calibri" w:eastAsia="Calibri" w:hAnsi="Calibri"/>
                <w:b/>
                <w:lang/>
              </w:rPr>
            </w:pPr>
          </w:p>
          <w:p w:rsidR="00CE35B7" w:rsidRPr="00CE35B7" w:rsidRDefault="00CE35B7" w:rsidP="000916F7">
            <w:pPr>
              <w:rPr>
                <w:rFonts w:ascii="Calibri" w:eastAsia="Calibri" w:hAnsi="Calibri"/>
                <w:b/>
                <w:lang/>
              </w:rPr>
            </w:pPr>
          </w:p>
        </w:tc>
      </w:tr>
    </w:tbl>
    <w:p w:rsidR="00775415" w:rsidRPr="00CA41B8" w:rsidRDefault="00775415" w:rsidP="007674F6">
      <w:pPr>
        <w:rPr>
          <w:rFonts w:ascii="Calibri" w:eastAsia="Calibri" w:hAnsi="Calibri"/>
        </w:rPr>
      </w:pPr>
    </w:p>
    <w:p w:rsidR="00BA452A" w:rsidRDefault="00BA452A" w:rsidP="00883180">
      <w:pPr>
        <w:pStyle w:val="ListParagraph"/>
        <w:ind w:left="0" w:right="-70" w:firstLine="720"/>
        <w:jc w:val="both"/>
        <w:rPr>
          <w:rFonts w:ascii="Calibri" w:eastAsia="Calibri" w:hAnsi="Calibri"/>
          <w:b/>
        </w:rPr>
      </w:pPr>
    </w:p>
    <w:p w:rsidR="00B1319D" w:rsidRDefault="00B1319D" w:rsidP="00883180">
      <w:pPr>
        <w:pStyle w:val="ListParagraph"/>
        <w:ind w:left="0" w:right="-70" w:firstLine="720"/>
        <w:jc w:val="both"/>
        <w:rPr>
          <w:rFonts w:ascii="Calibri" w:eastAsia="Calibri" w:hAnsi="Calibri"/>
          <w:b/>
        </w:rPr>
      </w:pPr>
      <w:r w:rsidRPr="00FD46A4">
        <w:rPr>
          <w:rFonts w:ascii="Calibri" w:eastAsia="Calibri" w:hAnsi="Calibri"/>
          <w:b/>
        </w:rPr>
        <w:t xml:space="preserve">Запослени у предшколској установи у обавези </w:t>
      </w:r>
      <w:r w:rsidR="002E3743" w:rsidRPr="00FD46A4">
        <w:rPr>
          <w:rFonts w:ascii="Calibri" w:eastAsia="Calibri" w:hAnsi="Calibri"/>
          <w:b/>
        </w:rPr>
        <w:t xml:space="preserve">је </w:t>
      </w:r>
      <w:r w:rsidRPr="00FD46A4">
        <w:rPr>
          <w:rFonts w:ascii="Calibri" w:eastAsia="Calibri" w:hAnsi="Calibri"/>
          <w:b/>
        </w:rPr>
        <w:t>да</w:t>
      </w:r>
      <w:r w:rsidR="002E3743" w:rsidRPr="00FD46A4">
        <w:rPr>
          <w:rFonts w:ascii="Calibri" w:eastAsia="Calibri" w:hAnsi="Calibri"/>
          <w:b/>
        </w:rPr>
        <w:t xml:space="preserve"> обавести подносиоца захтева </w:t>
      </w:r>
      <w:r w:rsidR="00F31470" w:rsidRPr="00FD46A4">
        <w:rPr>
          <w:rFonts w:ascii="Calibri" w:eastAsia="Calibri" w:hAnsi="Calibri"/>
          <w:b/>
        </w:rPr>
        <w:t xml:space="preserve">о исходу провере података </w:t>
      </w:r>
      <w:r w:rsidRPr="00FD46A4">
        <w:rPr>
          <w:rFonts w:ascii="Calibri" w:eastAsia="Calibri" w:hAnsi="Calibri"/>
          <w:b/>
        </w:rPr>
        <w:t xml:space="preserve">уколико подносилац </w:t>
      </w:r>
      <w:r w:rsidR="00FD46A4" w:rsidRPr="00FD46A4">
        <w:rPr>
          <w:rFonts w:ascii="Calibri" w:eastAsia="Calibri" w:hAnsi="Calibri"/>
          <w:b/>
        </w:rPr>
        <w:t xml:space="preserve">својеручним потписом није потврдио </w:t>
      </w:r>
      <w:r w:rsidR="00FD46A4">
        <w:rPr>
          <w:rFonts w:ascii="Calibri" w:eastAsia="Calibri" w:hAnsi="Calibri"/>
          <w:b/>
        </w:rPr>
        <w:t xml:space="preserve">да је </w:t>
      </w:r>
      <w:r w:rsidR="00F31470">
        <w:rPr>
          <w:rFonts w:ascii="Calibri" w:eastAsia="Calibri" w:hAnsi="Calibri"/>
          <w:b/>
        </w:rPr>
        <w:t xml:space="preserve">упознат са исходом </w:t>
      </w:r>
      <w:r w:rsidR="00EF6B61">
        <w:rPr>
          <w:rFonts w:ascii="Calibri" w:eastAsia="Calibri" w:hAnsi="Calibri"/>
          <w:b/>
        </w:rPr>
        <w:t>провере</w:t>
      </w:r>
      <w:r w:rsidR="00F31470">
        <w:rPr>
          <w:rFonts w:ascii="Calibri" w:eastAsia="Calibri" w:hAnsi="Calibri"/>
          <w:b/>
        </w:rPr>
        <w:t xml:space="preserve"> преко</w:t>
      </w:r>
      <w:r w:rsidR="00FD46A4" w:rsidRPr="00FD46A4">
        <w:rPr>
          <w:rFonts w:ascii="Calibri" w:eastAsia="Calibri" w:hAnsi="Calibri"/>
          <w:b/>
        </w:rPr>
        <w:t xml:space="preserve"> П</w:t>
      </w:r>
      <w:r w:rsidR="00F31470">
        <w:rPr>
          <w:rFonts w:ascii="Calibri" w:eastAsia="Calibri" w:hAnsi="Calibri"/>
          <w:b/>
        </w:rPr>
        <w:t>ортала</w:t>
      </w:r>
      <w:r w:rsidR="00FD46A4" w:rsidRPr="00FD46A4">
        <w:rPr>
          <w:rFonts w:ascii="Calibri" w:eastAsia="Calibri" w:hAnsi="Calibri"/>
          <w:b/>
        </w:rPr>
        <w:t xml:space="preserve"> електронске управе Владе РС, а провером је утв</w:t>
      </w:r>
      <w:r w:rsidR="00EF6B61">
        <w:rPr>
          <w:rFonts w:ascii="Calibri" w:eastAsia="Calibri" w:hAnsi="Calibri"/>
          <w:b/>
        </w:rPr>
        <w:t>рђено неслагање са подацима које је</w:t>
      </w:r>
      <w:r w:rsidR="00775415">
        <w:rPr>
          <w:rFonts w:ascii="Calibri" w:eastAsia="Calibri" w:hAnsi="Calibri"/>
          <w:b/>
        </w:rPr>
        <w:t>по</w:t>
      </w:r>
      <w:r w:rsidR="00EF6B61">
        <w:rPr>
          <w:rFonts w:ascii="Calibri" w:eastAsia="Calibri" w:hAnsi="Calibri"/>
          <w:b/>
        </w:rPr>
        <w:t>дносилац унео</w:t>
      </w:r>
      <w:r w:rsidR="00FD46A4" w:rsidRPr="00FD46A4">
        <w:rPr>
          <w:rFonts w:ascii="Calibri" w:eastAsia="Calibri" w:hAnsi="Calibri"/>
          <w:b/>
        </w:rPr>
        <w:t xml:space="preserve"> у захтев</w:t>
      </w:r>
      <w:r w:rsidR="00EF6B61">
        <w:rPr>
          <w:rFonts w:ascii="Calibri" w:eastAsia="Calibri" w:hAnsi="Calibri"/>
          <w:b/>
        </w:rPr>
        <w:t>.</w:t>
      </w:r>
    </w:p>
    <w:p w:rsidR="00EF6B61" w:rsidRDefault="00EF6B61" w:rsidP="00EF6B61">
      <w:pPr>
        <w:pStyle w:val="ListParagraph"/>
        <w:ind w:left="284"/>
        <w:rPr>
          <w:rFonts w:ascii="Calibri" w:eastAsia="Calibri" w:hAnsi="Calibr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</w:tblGrid>
      <w:tr w:rsidR="00CA41B8" w:rsidTr="00727B22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A41B8" w:rsidRPr="00727B22" w:rsidRDefault="00CA41B8" w:rsidP="00727B22">
            <w:pPr>
              <w:pStyle w:val="ListParagraph"/>
              <w:ind w:left="0"/>
              <w:rPr>
                <w:rFonts w:ascii="Calibri" w:eastAsia="Calibri" w:hAnsi="Calibri"/>
                <w:b/>
              </w:rPr>
            </w:pPr>
          </w:p>
        </w:tc>
      </w:tr>
    </w:tbl>
    <w:p w:rsidR="00CA41B8" w:rsidRPr="00CA41B8" w:rsidRDefault="00CA41B8" w:rsidP="00EF6B61">
      <w:pPr>
        <w:pStyle w:val="ListParagraph"/>
        <w:ind w:left="284"/>
        <w:rPr>
          <w:rFonts w:ascii="Calibri" w:eastAsia="Calibri" w:hAnsi="Calibri"/>
          <w:b/>
        </w:rPr>
      </w:pPr>
    </w:p>
    <w:tbl>
      <w:tblPr>
        <w:tblW w:w="0" w:type="auto"/>
        <w:tblInd w:w="284" w:type="dxa"/>
        <w:tblLook w:val="04A0"/>
      </w:tblPr>
      <w:tblGrid>
        <w:gridCol w:w="4863"/>
        <w:gridCol w:w="4809"/>
      </w:tblGrid>
      <w:tr w:rsidR="00EF6B61" w:rsidTr="00727B22">
        <w:tc>
          <w:tcPr>
            <w:tcW w:w="4978" w:type="dxa"/>
          </w:tcPr>
          <w:p w:rsidR="00EF6B61" w:rsidRPr="00727B22" w:rsidRDefault="00EF6B61" w:rsidP="00727B22">
            <w:pPr>
              <w:pStyle w:val="ListParagraph"/>
              <w:ind w:left="0"/>
              <w:rPr>
                <w:rFonts w:ascii="Calibri" w:eastAsia="Calibri" w:hAnsi="Calibri"/>
              </w:rPr>
            </w:pPr>
            <w:r w:rsidRPr="00727B22">
              <w:rPr>
                <w:rFonts w:ascii="Calibri" w:eastAsia="Calibri" w:hAnsi="Calibri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:rsidR="00EF6B61" w:rsidRPr="00727B22" w:rsidRDefault="00EF6B61" w:rsidP="00727B22">
            <w:pPr>
              <w:pStyle w:val="ListParagraph"/>
              <w:ind w:left="0"/>
              <w:rPr>
                <w:rFonts w:ascii="Calibri" w:eastAsia="Calibri" w:hAnsi="Calibri"/>
                <w:b/>
              </w:rPr>
            </w:pPr>
            <w:r w:rsidRPr="00727B22">
              <w:rPr>
                <w:rFonts w:ascii="Calibri" w:eastAsia="Calibri" w:hAnsi="Calibri"/>
              </w:rPr>
              <w:t>Потпис запосленог у предшколској установи:</w:t>
            </w:r>
          </w:p>
          <w:p w:rsidR="00EF6B61" w:rsidRDefault="00EF6B61" w:rsidP="00EF6B61">
            <w:pPr>
              <w:rPr>
                <w:rFonts w:ascii="Calibri" w:eastAsia="Calibri" w:hAnsi="Calibri"/>
                <w:lang/>
              </w:rPr>
            </w:pPr>
          </w:p>
          <w:p w:rsidR="00CE35B7" w:rsidRPr="00CE35B7" w:rsidRDefault="00CE35B7" w:rsidP="00EF6B61">
            <w:pPr>
              <w:rPr>
                <w:rFonts w:ascii="Calibri" w:eastAsia="Calibri" w:hAnsi="Calibri"/>
                <w:lang/>
              </w:rPr>
            </w:pPr>
          </w:p>
        </w:tc>
      </w:tr>
    </w:tbl>
    <w:p w:rsidR="00EF6B61" w:rsidRPr="00FD46A4" w:rsidRDefault="00EF6B61" w:rsidP="00EF6B61">
      <w:pPr>
        <w:pStyle w:val="ListParagraph"/>
        <w:ind w:left="284"/>
        <w:rPr>
          <w:rFonts w:ascii="Calibri" w:eastAsia="Calibri" w:hAnsi="Calibri"/>
          <w:b/>
        </w:rPr>
      </w:pPr>
    </w:p>
    <w:sectPr w:rsidR="00EF6B61" w:rsidRPr="00FD46A4" w:rsidSect="00BA452A">
      <w:headerReference w:type="default" r:id="rId9"/>
      <w:pgSz w:w="11920" w:h="16860"/>
      <w:pgMar w:top="90" w:right="1020" w:bottom="280" w:left="11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08" w:rsidRDefault="00191508" w:rsidP="00F24CAB">
      <w:r>
        <w:separator/>
      </w:r>
    </w:p>
  </w:endnote>
  <w:endnote w:type="continuationSeparator" w:id="1">
    <w:p w:rsidR="00191508" w:rsidRDefault="00191508" w:rsidP="00F2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08" w:rsidRDefault="00191508" w:rsidP="00F24CAB">
      <w:r>
        <w:separator/>
      </w:r>
    </w:p>
  </w:footnote>
  <w:footnote w:type="continuationSeparator" w:id="1">
    <w:p w:rsidR="00191508" w:rsidRDefault="00191508" w:rsidP="00F2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15" w:rsidRDefault="00EF0008">
    <w:pPr>
      <w:pStyle w:val="Header"/>
      <w:jc w:val="right"/>
    </w:pPr>
    <w:r>
      <w:fldChar w:fldCharType="begin"/>
    </w:r>
    <w:r w:rsidR="00950909">
      <w:instrText xml:space="preserve"> PAGE   \* MERGEFORMAT </w:instrText>
    </w:r>
    <w:r>
      <w:fldChar w:fldCharType="separate"/>
    </w:r>
    <w:r w:rsidR="00BA452A">
      <w:rPr>
        <w:noProof/>
      </w:rPr>
      <w:t>1</w:t>
    </w:r>
    <w:r>
      <w:rPr>
        <w:noProof/>
      </w:rPr>
      <w:fldChar w:fldCharType="end"/>
    </w:r>
  </w:p>
  <w:p w:rsidR="00775415" w:rsidRDefault="00775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F56"/>
    <w:multiLevelType w:val="hybridMultilevel"/>
    <w:tmpl w:val="BE2655AA"/>
    <w:lvl w:ilvl="0" w:tplc="4B2AF100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43B"/>
    <w:multiLevelType w:val="hybridMultilevel"/>
    <w:tmpl w:val="EA9AD0EE"/>
    <w:lvl w:ilvl="0" w:tplc="ABFC7DDA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3D2AD2"/>
    <w:multiLevelType w:val="multilevel"/>
    <w:tmpl w:val="19AAF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821E3"/>
    <w:multiLevelType w:val="hybridMultilevel"/>
    <w:tmpl w:val="6B2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4801"/>
    <w:multiLevelType w:val="hybridMultilevel"/>
    <w:tmpl w:val="21F298DE"/>
    <w:lvl w:ilvl="0" w:tplc="ABFC7DDA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5E47"/>
    <w:rsid w:val="000679C6"/>
    <w:rsid w:val="00077A1C"/>
    <w:rsid w:val="00084DD6"/>
    <w:rsid w:val="000916F7"/>
    <w:rsid w:val="000A1795"/>
    <w:rsid w:val="000E18FC"/>
    <w:rsid w:val="000E4871"/>
    <w:rsid w:val="001030FD"/>
    <w:rsid w:val="00122C4D"/>
    <w:rsid w:val="001271E1"/>
    <w:rsid w:val="00134BE4"/>
    <w:rsid w:val="0014121E"/>
    <w:rsid w:val="00142B22"/>
    <w:rsid w:val="00145668"/>
    <w:rsid w:val="001527E2"/>
    <w:rsid w:val="00166418"/>
    <w:rsid w:val="00191508"/>
    <w:rsid w:val="0019275D"/>
    <w:rsid w:val="001A5E2B"/>
    <w:rsid w:val="001A7DD6"/>
    <w:rsid w:val="001C5481"/>
    <w:rsid w:val="001D30B5"/>
    <w:rsid w:val="001F123A"/>
    <w:rsid w:val="0020044C"/>
    <w:rsid w:val="0021635B"/>
    <w:rsid w:val="00226CC3"/>
    <w:rsid w:val="002935C4"/>
    <w:rsid w:val="002A2707"/>
    <w:rsid w:val="002C0A89"/>
    <w:rsid w:val="002C1226"/>
    <w:rsid w:val="002E3743"/>
    <w:rsid w:val="002E3F4B"/>
    <w:rsid w:val="00306007"/>
    <w:rsid w:val="0031698D"/>
    <w:rsid w:val="00334B3B"/>
    <w:rsid w:val="0035234D"/>
    <w:rsid w:val="0036387C"/>
    <w:rsid w:val="00385DF2"/>
    <w:rsid w:val="00386399"/>
    <w:rsid w:val="003977B8"/>
    <w:rsid w:val="00397F48"/>
    <w:rsid w:val="003A67C3"/>
    <w:rsid w:val="003C6D1A"/>
    <w:rsid w:val="003D2621"/>
    <w:rsid w:val="003E291E"/>
    <w:rsid w:val="00415B09"/>
    <w:rsid w:val="0043041D"/>
    <w:rsid w:val="00433643"/>
    <w:rsid w:val="00495906"/>
    <w:rsid w:val="004A4BA0"/>
    <w:rsid w:val="004E6D89"/>
    <w:rsid w:val="004F4A06"/>
    <w:rsid w:val="0050494C"/>
    <w:rsid w:val="0050582D"/>
    <w:rsid w:val="00524DA0"/>
    <w:rsid w:val="00535981"/>
    <w:rsid w:val="00545BCC"/>
    <w:rsid w:val="00545E47"/>
    <w:rsid w:val="00556212"/>
    <w:rsid w:val="00557A45"/>
    <w:rsid w:val="00574703"/>
    <w:rsid w:val="005A65FF"/>
    <w:rsid w:val="00644AB8"/>
    <w:rsid w:val="00646C8F"/>
    <w:rsid w:val="00652FE3"/>
    <w:rsid w:val="00653B05"/>
    <w:rsid w:val="00676945"/>
    <w:rsid w:val="0068030E"/>
    <w:rsid w:val="00683F0F"/>
    <w:rsid w:val="00685FE0"/>
    <w:rsid w:val="00697BD6"/>
    <w:rsid w:val="006A6668"/>
    <w:rsid w:val="006C2D2E"/>
    <w:rsid w:val="006D5EDC"/>
    <w:rsid w:val="006F1D37"/>
    <w:rsid w:val="006F790C"/>
    <w:rsid w:val="007069F7"/>
    <w:rsid w:val="00713C1A"/>
    <w:rsid w:val="00714843"/>
    <w:rsid w:val="00727B22"/>
    <w:rsid w:val="0073603A"/>
    <w:rsid w:val="00750C8D"/>
    <w:rsid w:val="00756D46"/>
    <w:rsid w:val="007674F6"/>
    <w:rsid w:val="00773A3B"/>
    <w:rsid w:val="00775415"/>
    <w:rsid w:val="00784CEB"/>
    <w:rsid w:val="0079257F"/>
    <w:rsid w:val="007A38EC"/>
    <w:rsid w:val="007A3B78"/>
    <w:rsid w:val="007A610F"/>
    <w:rsid w:val="007B020D"/>
    <w:rsid w:val="007C217C"/>
    <w:rsid w:val="007D3FE3"/>
    <w:rsid w:val="007D4335"/>
    <w:rsid w:val="007D46DC"/>
    <w:rsid w:val="007F03BC"/>
    <w:rsid w:val="00802077"/>
    <w:rsid w:val="00812BBE"/>
    <w:rsid w:val="008144E8"/>
    <w:rsid w:val="0082179F"/>
    <w:rsid w:val="00864748"/>
    <w:rsid w:val="00875E51"/>
    <w:rsid w:val="00883180"/>
    <w:rsid w:val="00894B27"/>
    <w:rsid w:val="009053ED"/>
    <w:rsid w:val="009133BC"/>
    <w:rsid w:val="00921B8F"/>
    <w:rsid w:val="00924BD3"/>
    <w:rsid w:val="0094059E"/>
    <w:rsid w:val="00950909"/>
    <w:rsid w:val="00956C8D"/>
    <w:rsid w:val="00957FB5"/>
    <w:rsid w:val="009A23CB"/>
    <w:rsid w:val="009A5BE9"/>
    <w:rsid w:val="009D359C"/>
    <w:rsid w:val="009E2FF7"/>
    <w:rsid w:val="009F0959"/>
    <w:rsid w:val="009F4570"/>
    <w:rsid w:val="00A1023D"/>
    <w:rsid w:val="00A17716"/>
    <w:rsid w:val="00A328B7"/>
    <w:rsid w:val="00A52145"/>
    <w:rsid w:val="00A615A1"/>
    <w:rsid w:val="00A6326F"/>
    <w:rsid w:val="00A757CC"/>
    <w:rsid w:val="00A934B4"/>
    <w:rsid w:val="00AA7EFD"/>
    <w:rsid w:val="00AB341A"/>
    <w:rsid w:val="00AD01BB"/>
    <w:rsid w:val="00AD4DA2"/>
    <w:rsid w:val="00AE41A6"/>
    <w:rsid w:val="00AE5C82"/>
    <w:rsid w:val="00AE7F46"/>
    <w:rsid w:val="00AF3D97"/>
    <w:rsid w:val="00B113B9"/>
    <w:rsid w:val="00B1319D"/>
    <w:rsid w:val="00B1780B"/>
    <w:rsid w:val="00B43F89"/>
    <w:rsid w:val="00B52576"/>
    <w:rsid w:val="00B840A7"/>
    <w:rsid w:val="00BA452A"/>
    <w:rsid w:val="00BE11C1"/>
    <w:rsid w:val="00BE1FB1"/>
    <w:rsid w:val="00C06B86"/>
    <w:rsid w:val="00C160EB"/>
    <w:rsid w:val="00C35A0A"/>
    <w:rsid w:val="00C42B43"/>
    <w:rsid w:val="00C6103E"/>
    <w:rsid w:val="00C923C6"/>
    <w:rsid w:val="00CA3029"/>
    <w:rsid w:val="00CA41B8"/>
    <w:rsid w:val="00CB21D7"/>
    <w:rsid w:val="00CB748C"/>
    <w:rsid w:val="00CC2A95"/>
    <w:rsid w:val="00CC338B"/>
    <w:rsid w:val="00CD4901"/>
    <w:rsid w:val="00CE35B7"/>
    <w:rsid w:val="00CF1D32"/>
    <w:rsid w:val="00CF3B1F"/>
    <w:rsid w:val="00D167BD"/>
    <w:rsid w:val="00D229E7"/>
    <w:rsid w:val="00D26A64"/>
    <w:rsid w:val="00D33C00"/>
    <w:rsid w:val="00D34C16"/>
    <w:rsid w:val="00D4662F"/>
    <w:rsid w:val="00D76B58"/>
    <w:rsid w:val="00D932DA"/>
    <w:rsid w:val="00DA74B3"/>
    <w:rsid w:val="00DB75A8"/>
    <w:rsid w:val="00DC1BA3"/>
    <w:rsid w:val="00DF5994"/>
    <w:rsid w:val="00E066C8"/>
    <w:rsid w:val="00E17267"/>
    <w:rsid w:val="00E448A7"/>
    <w:rsid w:val="00E71AD7"/>
    <w:rsid w:val="00EC4D7D"/>
    <w:rsid w:val="00EC783D"/>
    <w:rsid w:val="00EE6A36"/>
    <w:rsid w:val="00EE6CD9"/>
    <w:rsid w:val="00EF0008"/>
    <w:rsid w:val="00EF6B61"/>
    <w:rsid w:val="00F13FE6"/>
    <w:rsid w:val="00F24CAB"/>
    <w:rsid w:val="00F31470"/>
    <w:rsid w:val="00F334E2"/>
    <w:rsid w:val="00F363FD"/>
    <w:rsid w:val="00F747D1"/>
    <w:rsid w:val="00F75EBE"/>
    <w:rsid w:val="00F903C3"/>
    <w:rsid w:val="00F93AA8"/>
    <w:rsid w:val="00FA1D4E"/>
    <w:rsid w:val="00FC7076"/>
    <w:rsid w:val="00FD0C7F"/>
    <w:rsid w:val="00FD46A4"/>
    <w:rsid w:val="00FE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CB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AB"/>
  </w:style>
  <w:style w:type="paragraph" w:styleId="Footer">
    <w:name w:val="footer"/>
    <w:basedOn w:val="Normal"/>
    <w:link w:val="Footer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AB"/>
  </w:style>
  <w:style w:type="paragraph" w:styleId="BalloonText">
    <w:name w:val="Balloon Text"/>
    <w:basedOn w:val="Normal"/>
    <w:link w:val="BalloonTextChar"/>
    <w:uiPriority w:val="99"/>
    <w:semiHidden/>
    <w:unhideWhenUsed/>
    <w:rsid w:val="00F24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D610-7474-49B3-AA91-07165C80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cp:lastModifiedBy>Windows User</cp:lastModifiedBy>
  <cp:revision>2</cp:revision>
  <cp:lastPrinted>2019-05-08T07:48:00Z</cp:lastPrinted>
  <dcterms:created xsi:type="dcterms:W3CDTF">2019-05-08T09:12:00Z</dcterms:created>
  <dcterms:modified xsi:type="dcterms:W3CDTF">2019-05-08T09:12:00Z</dcterms:modified>
</cp:coreProperties>
</file>