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BD3" w:rsidRDefault="00705A17" w:rsidP="00BE4BD3">
      <w:pPr>
        <w:rPr>
          <w:rFonts w:ascii="Arial" w:hAnsi="Arial" w:cs="Arial"/>
          <w:b/>
          <w:bCs/>
          <w:sz w:val="28"/>
          <w:szCs w:val="28"/>
          <w:lang w:val="sr-Cyrl-CS"/>
        </w:rPr>
      </w:pPr>
      <w:r>
        <w:rPr>
          <w:rFonts w:ascii="Arial" w:hAnsi="Arial" w:cs="Arial"/>
          <w:b/>
          <w:noProof/>
          <w:sz w:val="28"/>
          <w:szCs w:val="28"/>
          <w:lang w:val="en-US"/>
        </w:rPr>
        <w:drawing>
          <wp:inline distT="0" distB="0" distL="0" distR="0">
            <wp:extent cx="1466850" cy="1038225"/>
            <wp:effectExtent l="19050" t="0" r="0" b="0"/>
            <wp:docPr id="1" name="Picture 1" descr="C:\Users\Biljana\Desktop\Nase-De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jana\Desktop\Nase-Dete-logo.jpg"/>
                    <pic:cNvPicPr>
                      <a:picLocks noChangeAspect="1" noChangeArrowheads="1"/>
                    </pic:cNvPicPr>
                  </pic:nvPicPr>
                  <pic:blipFill>
                    <a:blip r:embed="rId8"/>
                    <a:srcRect/>
                    <a:stretch>
                      <a:fillRect/>
                    </a:stretch>
                  </pic:blipFill>
                  <pic:spPr bwMode="auto">
                    <a:xfrm>
                      <a:off x="0" y="0"/>
                      <a:ext cx="1466850" cy="1038225"/>
                    </a:xfrm>
                    <a:prstGeom prst="rect">
                      <a:avLst/>
                    </a:prstGeom>
                    <a:noFill/>
                    <a:ln w="9525">
                      <a:noFill/>
                      <a:miter lim="800000"/>
                      <a:headEnd/>
                      <a:tailEnd/>
                    </a:ln>
                  </pic:spPr>
                </pic:pic>
              </a:graphicData>
            </a:graphic>
          </wp:inline>
        </w:drawing>
      </w:r>
    </w:p>
    <w:p w:rsidR="00BE4BD3" w:rsidRDefault="00BE4BD3" w:rsidP="00BE4BD3">
      <w:pPr>
        <w:rPr>
          <w:rFonts w:ascii="Arial" w:hAnsi="Arial" w:cs="Arial"/>
          <w:b/>
          <w:bCs/>
          <w:sz w:val="28"/>
          <w:szCs w:val="28"/>
          <w:lang w:val="sr-Cyrl-CS"/>
        </w:rPr>
      </w:pPr>
      <w:r>
        <w:rPr>
          <w:rFonts w:ascii="Arial" w:hAnsi="Arial" w:cs="Arial"/>
          <w:b/>
          <w:bCs/>
          <w:sz w:val="28"/>
          <w:szCs w:val="28"/>
          <w:lang w:val="sr-Cyrl-CS"/>
        </w:rPr>
        <w:t>ПУ</w:t>
      </w:r>
      <w:r>
        <w:rPr>
          <w:rFonts w:ascii="Arial" w:hAnsi="Arial" w:cs="Arial"/>
          <w:b/>
          <w:bCs/>
          <w:sz w:val="28"/>
          <w:szCs w:val="28"/>
          <w:lang w:val="sr-Latn-CS"/>
        </w:rPr>
        <w:t xml:space="preserve"> „</w:t>
      </w:r>
      <w:r>
        <w:rPr>
          <w:rFonts w:ascii="Arial" w:hAnsi="Arial" w:cs="Arial"/>
          <w:b/>
          <w:bCs/>
          <w:sz w:val="28"/>
          <w:szCs w:val="28"/>
          <w:lang w:val="sr-Cyrl-CS"/>
        </w:rPr>
        <w:t>НАШЕ ДЕТЕ</w:t>
      </w:r>
      <w:r>
        <w:rPr>
          <w:rFonts w:ascii="Arial" w:hAnsi="Arial" w:cs="Arial"/>
          <w:b/>
          <w:bCs/>
          <w:sz w:val="28"/>
          <w:szCs w:val="28"/>
          <w:lang w:val="sr-Latn-CS"/>
        </w:rPr>
        <w:t xml:space="preserve">“ </w:t>
      </w:r>
      <w:r>
        <w:rPr>
          <w:rFonts w:ascii="Arial" w:hAnsi="Arial" w:cs="Arial"/>
          <w:b/>
          <w:bCs/>
          <w:sz w:val="28"/>
          <w:szCs w:val="28"/>
          <w:lang w:val="sr-Cyrl-CS"/>
        </w:rPr>
        <w:t>Шабац</w:t>
      </w:r>
    </w:p>
    <w:p w:rsidR="00BE4BD3" w:rsidRDefault="00BE4BD3" w:rsidP="00BE4BD3">
      <w:pPr>
        <w:rPr>
          <w:rFonts w:ascii="Arial" w:hAnsi="Arial" w:cs="Arial"/>
          <w:lang w:val="sr-Cyrl-CS"/>
        </w:rPr>
      </w:pPr>
      <w:r>
        <w:rPr>
          <w:rFonts w:ascii="Arial" w:hAnsi="Arial" w:cs="Arial"/>
          <w:lang w:val="sr-Cyrl-CS"/>
        </w:rPr>
        <w:t>Господар Јевремова</w:t>
      </w:r>
      <w:r>
        <w:rPr>
          <w:rFonts w:ascii="Arial" w:hAnsi="Arial" w:cs="Arial"/>
          <w:lang w:val="sr-Latn-CS"/>
        </w:rPr>
        <w:t xml:space="preserve"> </w:t>
      </w:r>
      <w:r>
        <w:rPr>
          <w:rFonts w:ascii="Arial" w:hAnsi="Arial" w:cs="Arial"/>
        </w:rPr>
        <w:t>23</w:t>
      </w:r>
      <w:r>
        <w:rPr>
          <w:rFonts w:ascii="Arial" w:hAnsi="Arial" w:cs="Arial"/>
          <w:lang w:val="sr-Latn-CS"/>
        </w:rPr>
        <w:t xml:space="preserve"> | 15000 </w:t>
      </w:r>
      <w:r>
        <w:rPr>
          <w:rFonts w:ascii="Arial" w:hAnsi="Arial" w:cs="Arial"/>
          <w:lang w:val="sr-Cyrl-CS"/>
        </w:rPr>
        <w:t>Шабац</w:t>
      </w:r>
    </w:p>
    <w:p w:rsidR="00BE4BD3" w:rsidRDefault="00BE4BD3" w:rsidP="00BE4BD3">
      <w:pPr>
        <w:rPr>
          <w:rFonts w:ascii="Arial" w:hAnsi="Arial" w:cs="Arial"/>
          <w:lang w:val="sr-Cyrl-CS"/>
        </w:rPr>
      </w:pPr>
      <w:r>
        <w:rPr>
          <w:rFonts w:ascii="Arial" w:hAnsi="Arial" w:cs="Arial"/>
          <w:lang w:val="sr-Cyrl-CS"/>
        </w:rPr>
        <w:t>Тел</w:t>
      </w:r>
      <w:r>
        <w:rPr>
          <w:rFonts w:ascii="Arial" w:hAnsi="Arial" w:cs="Arial"/>
          <w:lang w:val="sr-Latn-CS"/>
        </w:rPr>
        <w:t>: +381 (15) 304-750</w:t>
      </w:r>
      <w:r>
        <w:rPr>
          <w:rFonts w:ascii="Arial" w:hAnsi="Arial" w:cs="Arial"/>
          <w:lang w:val="sr-Cyrl-CS"/>
        </w:rPr>
        <w:t>,</w:t>
      </w:r>
      <w:r>
        <w:rPr>
          <w:rFonts w:ascii="Arial" w:hAnsi="Arial" w:cs="Arial"/>
          <w:lang w:val="sr-Latn-CS"/>
        </w:rPr>
        <w:t xml:space="preserve"> (15) 304-751</w:t>
      </w:r>
      <w:r>
        <w:rPr>
          <w:rFonts w:ascii="Arial" w:hAnsi="Arial" w:cs="Arial"/>
          <w:lang w:val="sr-Cyrl-CS"/>
        </w:rPr>
        <w:t xml:space="preserve">              </w:t>
      </w:r>
    </w:p>
    <w:p w:rsidR="00BE4BD3" w:rsidRDefault="00BE4BD3" w:rsidP="00BE4BD3">
      <w:pPr>
        <w:shd w:val="clear" w:color="auto" w:fill="FFFFFF"/>
        <w:tabs>
          <w:tab w:val="left" w:pos="5865"/>
        </w:tabs>
        <w:ind w:right="-421"/>
        <w:rPr>
          <w:rFonts w:ascii="Arial" w:hAnsi="Arial" w:cs="Arial"/>
          <w:lang w:val="sr-Cyrl-CS"/>
        </w:rPr>
      </w:pPr>
      <w:r>
        <w:rPr>
          <w:rFonts w:ascii="Arial" w:hAnsi="Arial" w:cs="Arial"/>
          <w:lang w:val="sr-Latn-CS"/>
        </w:rPr>
        <w:t xml:space="preserve">E-mail: </w:t>
      </w:r>
      <w:hyperlink r:id="rId9" w:history="1">
        <w:r>
          <w:rPr>
            <w:rStyle w:val="Hyperlink"/>
            <w:rFonts w:ascii="Arial" w:hAnsi="Arial" w:cs="Arial"/>
            <w:lang w:val="sr-Latn-CS"/>
          </w:rPr>
          <w:t>info@nasedete.org</w:t>
        </w:r>
      </w:hyperlink>
      <w:r>
        <w:rPr>
          <w:rFonts w:ascii="Arial" w:hAnsi="Arial" w:cs="Arial"/>
          <w:lang w:val="sr-Cyrl-CS"/>
        </w:rPr>
        <w:t xml:space="preserve">                          </w:t>
      </w:r>
    </w:p>
    <w:p w:rsidR="00BE4BD3" w:rsidRPr="009B3CD8" w:rsidRDefault="00BE4BD3" w:rsidP="00BE4BD3">
      <w:pPr>
        <w:rPr>
          <w:rFonts w:ascii="Arial" w:hAnsi="Arial" w:cs="Arial"/>
        </w:rPr>
      </w:pPr>
      <w:r>
        <w:rPr>
          <w:rFonts w:ascii="Arial" w:hAnsi="Arial" w:cs="Arial"/>
          <w:lang w:val="sr-Latn-CS"/>
        </w:rPr>
        <w:t xml:space="preserve">Web: </w:t>
      </w:r>
      <w:r w:rsidRPr="009B3CD8">
        <w:rPr>
          <w:rFonts w:ascii="Arial" w:hAnsi="Arial" w:cs="Arial"/>
          <w:lang w:val="sr-Latn-CS"/>
        </w:rPr>
        <w:t>www.nasedete.</w:t>
      </w:r>
      <w:r>
        <w:rPr>
          <w:rFonts w:ascii="Arial" w:hAnsi="Arial" w:cs="Arial"/>
        </w:rPr>
        <w:t>rs</w:t>
      </w:r>
    </w:p>
    <w:p w:rsidR="00BE4BD3" w:rsidRPr="00C309D6" w:rsidRDefault="00BE4BD3" w:rsidP="00BE4BD3">
      <w:pPr>
        <w:rPr>
          <w:rFonts w:ascii="Arial" w:hAnsi="Arial" w:cs="Arial"/>
          <w:lang/>
        </w:rPr>
      </w:pPr>
      <w:r w:rsidRPr="00534F57">
        <w:rPr>
          <w:rFonts w:ascii="Arial" w:hAnsi="Arial" w:cs="Arial"/>
          <w:lang w:val="sr-Cyrl-CS"/>
        </w:rPr>
        <w:t xml:space="preserve">Деловодни број: </w:t>
      </w:r>
      <w:r w:rsidR="00C309D6">
        <w:rPr>
          <w:rFonts w:ascii="Arial" w:hAnsi="Arial" w:cs="Arial"/>
          <w:u w:val="single"/>
          <w:lang/>
        </w:rPr>
        <w:t>1328/02</w:t>
      </w:r>
    </w:p>
    <w:p w:rsidR="00BE4BD3" w:rsidRPr="00534F57" w:rsidRDefault="00BE4BD3" w:rsidP="00BE4BD3">
      <w:pPr>
        <w:rPr>
          <w:rFonts w:ascii="Arial" w:hAnsi="Arial" w:cs="Arial"/>
          <w:lang w:val="sr-Cyrl-CS"/>
        </w:rPr>
      </w:pPr>
      <w:r w:rsidRPr="00534F57">
        <w:rPr>
          <w:rFonts w:ascii="Arial" w:hAnsi="Arial" w:cs="Arial"/>
          <w:lang w:val="sr-Cyrl-CS"/>
        </w:rPr>
        <w:t xml:space="preserve">Датум: </w:t>
      </w:r>
      <w:r w:rsidR="00A86CBF">
        <w:rPr>
          <w:rFonts w:ascii="Arial" w:hAnsi="Arial" w:cs="Arial"/>
          <w:u w:val="single"/>
          <w:lang w:val="sr-Cyrl-CS"/>
        </w:rPr>
        <w:t>22.05.2019</w:t>
      </w:r>
    </w:p>
    <w:p w:rsidR="00BA1EB6" w:rsidRDefault="00BA1EB6" w:rsidP="001875C1">
      <w:pPr>
        <w:rPr>
          <w:rFonts w:ascii="Arial Black" w:hAnsi="Arial Black"/>
          <w:sz w:val="36"/>
          <w:szCs w:val="36"/>
          <w:lang w:val="sr-Latn-CS"/>
        </w:rPr>
      </w:pPr>
    </w:p>
    <w:p w:rsidR="00BE4BD3" w:rsidRPr="004F5EE0" w:rsidRDefault="00BE4BD3" w:rsidP="00BE4BD3">
      <w:pPr>
        <w:rPr>
          <w:rFonts w:ascii="Arial Black" w:hAnsi="Arial Black"/>
          <w:sz w:val="36"/>
          <w:szCs w:val="36"/>
          <w:lang/>
        </w:rPr>
      </w:pPr>
    </w:p>
    <w:p w:rsidR="00BE4BD3" w:rsidRPr="00BF1ADF" w:rsidRDefault="00BE4BD3" w:rsidP="00BE4BD3">
      <w:pPr>
        <w:tabs>
          <w:tab w:val="left" w:pos="2730"/>
          <w:tab w:val="center" w:pos="5112"/>
        </w:tabs>
        <w:autoSpaceDE w:val="0"/>
        <w:autoSpaceDN w:val="0"/>
        <w:adjustRightInd w:val="0"/>
        <w:jc w:val="center"/>
        <w:rPr>
          <w:b/>
          <w:bCs/>
          <w:sz w:val="22"/>
          <w:szCs w:val="22"/>
          <w:lang w:val="ru-RU"/>
        </w:rPr>
      </w:pPr>
      <w:r w:rsidRPr="00BF1ADF">
        <w:rPr>
          <w:b/>
          <w:bCs/>
          <w:sz w:val="22"/>
          <w:szCs w:val="22"/>
          <w:lang w:val="ru-RU"/>
        </w:rPr>
        <w:t>КОНКУРСНА ДОКУМЕНТАЦИЈА</w:t>
      </w:r>
    </w:p>
    <w:p w:rsidR="00BE4BD3" w:rsidRDefault="00BE4BD3" w:rsidP="00BE4BD3">
      <w:pPr>
        <w:autoSpaceDE w:val="0"/>
        <w:autoSpaceDN w:val="0"/>
        <w:adjustRightInd w:val="0"/>
        <w:rPr>
          <w:b/>
          <w:bCs/>
          <w:sz w:val="22"/>
          <w:szCs w:val="22"/>
        </w:rPr>
      </w:pPr>
    </w:p>
    <w:p w:rsidR="00BE4BD3" w:rsidRPr="00BF1ADF" w:rsidRDefault="00BE4BD3" w:rsidP="00BE4BD3">
      <w:pPr>
        <w:autoSpaceDE w:val="0"/>
        <w:autoSpaceDN w:val="0"/>
        <w:adjustRightInd w:val="0"/>
        <w:rPr>
          <w:b/>
          <w:bCs/>
          <w:sz w:val="22"/>
          <w:szCs w:val="22"/>
        </w:rPr>
      </w:pPr>
    </w:p>
    <w:p w:rsidR="00BE4BD3" w:rsidRPr="00BF1ADF" w:rsidRDefault="00BE4BD3" w:rsidP="00BE4BD3">
      <w:pPr>
        <w:autoSpaceDE w:val="0"/>
        <w:autoSpaceDN w:val="0"/>
        <w:adjustRightInd w:val="0"/>
        <w:jc w:val="center"/>
        <w:rPr>
          <w:rFonts w:ascii="Arial" w:hAnsi="Arial" w:cs="Arial"/>
          <w:b/>
          <w:bCs/>
          <w:sz w:val="22"/>
          <w:szCs w:val="22"/>
          <w:lang w:val="sr-Cyrl-CS"/>
        </w:rPr>
      </w:pPr>
      <w:r w:rsidRPr="00BF1ADF">
        <w:rPr>
          <w:rFonts w:ascii="Arial" w:hAnsi="Arial" w:cs="Arial"/>
          <w:b/>
          <w:bCs/>
          <w:sz w:val="22"/>
          <w:szCs w:val="22"/>
          <w:lang w:val="ru-RU"/>
        </w:rPr>
        <w:t xml:space="preserve">ЈАВНА НАБАВКА </w:t>
      </w:r>
      <w:r>
        <w:rPr>
          <w:rFonts w:ascii="Arial" w:hAnsi="Arial" w:cs="Arial"/>
          <w:b/>
          <w:bCs/>
          <w:sz w:val="22"/>
          <w:szCs w:val="22"/>
          <w:lang w:val="sr-Cyrl-CS"/>
        </w:rPr>
        <w:t>ДОБАРА</w:t>
      </w:r>
    </w:p>
    <w:p w:rsidR="00BE4BD3" w:rsidRPr="00BF1ADF" w:rsidRDefault="00BE4BD3" w:rsidP="00BE4BD3">
      <w:pPr>
        <w:autoSpaceDE w:val="0"/>
        <w:autoSpaceDN w:val="0"/>
        <w:adjustRightInd w:val="0"/>
        <w:jc w:val="center"/>
        <w:rPr>
          <w:rFonts w:ascii="Arial" w:hAnsi="Arial" w:cs="Arial"/>
          <w:b/>
          <w:sz w:val="22"/>
          <w:szCs w:val="22"/>
          <w:lang w:val="ru-RU"/>
        </w:rPr>
      </w:pPr>
      <w:r>
        <w:rPr>
          <w:rFonts w:ascii="Arial" w:hAnsi="Arial" w:cs="Arial"/>
          <w:b/>
          <w:sz w:val="22"/>
          <w:szCs w:val="22"/>
          <w:lang w:val="sr-Cyrl-CS"/>
        </w:rPr>
        <w:t>РАДНА ОДЕЋА И ОБУЋА</w:t>
      </w:r>
    </w:p>
    <w:p w:rsidR="00BE4BD3" w:rsidRPr="00BF1ADF" w:rsidRDefault="00BE4BD3" w:rsidP="00BE4BD3">
      <w:pPr>
        <w:autoSpaceDE w:val="0"/>
        <w:autoSpaceDN w:val="0"/>
        <w:adjustRightInd w:val="0"/>
        <w:jc w:val="center"/>
        <w:rPr>
          <w:rFonts w:ascii="Arial" w:hAnsi="Arial" w:cs="Arial"/>
          <w:b/>
          <w:bCs/>
          <w:sz w:val="22"/>
          <w:szCs w:val="22"/>
        </w:rPr>
      </w:pPr>
      <w:r w:rsidRPr="00BF1ADF">
        <w:rPr>
          <w:rFonts w:ascii="Arial" w:hAnsi="Arial" w:cs="Arial"/>
          <w:b/>
          <w:bCs/>
          <w:sz w:val="22"/>
          <w:szCs w:val="22"/>
          <w:lang w:val="ru-RU"/>
        </w:rPr>
        <w:t>Број</w:t>
      </w:r>
      <w:r w:rsidRPr="00BF1ADF">
        <w:rPr>
          <w:rFonts w:ascii="Arial" w:hAnsi="Arial" w:cs="Arial"/>
          <w:b/>
          <w:bCs/>
          <w:color w:val="FF0000"/>
          <w:sz w:val="22"/>
          <w:szCs w:val="22"/>
          <w:lang w:val="ru-RU"/>
        </w:rPr>
        <w:t xml:space="preserve"> </w:t>
      </w:r>
      <w:r w:rsidR="00A75826">
        <w:rPr>
          <w:rFonts w:ascii="Arial" w:hAnsi="Arial" w:cs="Arial"/>
          <w:b/>
          <w:bCs/>
          <w:sz w:val="22"/>
          <w:szCs w:val="22"/>
          <w:lang/>
        </w:rPr>
        <w:t>10</w:t>
      </w:r>
      <w:r>
        <w:rPr>
          <w:rFonts w:ascii="Arial" w:hAnsi="Arial" w:cs="Arial"/>
          <w:b/>
          <w:bCs/>
          <w:sz w:val="22"/>
          <w:szCs w:val="22"/>
          <w:lang/>
        </w:rPr>
        <w:t>/</w:t>
      </w:r>
      <w:r w:rsidRPr="00BF1ADF">
        <w:rPr>
          <w:rFonts w:ascii="Arial" w:hAnsi="Arial" w:cs="Arial"/>
          <w:b/>
          <w:bCs/>
          <w:sz w:val="22"/>
          <w:szCs w:val="22"/>
          <w:lang w:val="ru-RU"/>
        </w:rPr>
        <w:t>2019</w:t>
      </w:r>
    </w:p>
    <w:p w:rsidR="00BE4BD3" w:rsidRPr="00BF1ADF" w:rsidRDefault="00BE4BD3" w:rsidP="00BE4BD3">
      <w:pPr>
        <w:jc w:val="center"/>
        <w:rPr>
          <w:b/>
          <w:sz w:val="22"/>
          <w:szCs w:val="22"/>
          <w:lang w:val="sr-Cyrl-CS"/>
        </w:rPr>
      </w:pPr>
    </w:p>
    <w:p w:rsidR="00BE4BD3" w:rsidRPr="00BF1ADF" w:rsidRDefault="00BE4BD3" w:rsidP="00BE4BD3">
      <w:pPr>
        <w:rPr>
          <w:b/>
          <w:sz w:val="22"/>
          <w:szCs w:val="22"/>
          <w:lang w:val="sr-Cyrl-CS"/>
        </w:rPr>
      </w:pPr>
    </w:p>
    <w:p w:rsidR="00BE4BD3" w:rsidRPr="00BF1ADF" w:rsidRDefault="00BE4BD3" w:rsidP="00BE4BD3">
      <w:pPr>
        <w:autoSpaceDE w:val="0"/>
        <w:autoSpaceDN w:val="0"/>
        <w:adjustRightInd w:val="0"/>
        <w:jc w:val="center"/>
        <w:rPr>
          <w:rFonts w:ascii="Arial" w:hAnsi="Arial" w:cs="Arial"/>
          <w:b/>
          <w:bCs/>
          <w:sz w:val="22"/>
          <w:szCs w:val="22"/>
          <w:lang w:val="ru-RU"/>
        </w:rPr>
      </w:pPr>
      <w:r>
        <w:rPr>
          <w:rFonts w:ascii="Arial" w:hAnsi="Arial" w:cs="Arial"/>
          <w:b/>
          <w:bCs/>
          <w:sz w:val="22"/>
          <w:szCs w:val="22"/>
          <w:lang w:val="ru-RU"/>
        </w:rPr>
        <w:t>ПОСТУПАК ЈАВНЕ НАБАВКЕ МАЛЕ ВРЕДНОСТИ</w:t>
      </w:r>
    </w:p>
    <w:p w:rsidR="00BE4BD3" w:rsidRPr="00BF1ADF" w:rsidRDefault="00BE4BD3" w:rsidP="00BE4BD3">
      <w:pPr>
        <w:jc w:val="center"/>
        <w:rPr>
          <w:b/>
          <w:sz w:val="22"/>
          <w:szCs w:val="22"/>
          <w:lang w:val="sr-Cyrl-CS"/>
        </w:rPr>
      </w:pPr>
    </w:p>
    <w:tbl>
      <w:tblPr>
        <w:tblW w:w="1006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37"/>
        <w:gridCol w:w="5628"/>
      </w:tblGrid>
      <w:tr w:rsidR="00BE4BD3" w:rsidRPr="00BF1ADF" w:rsidTr="00B70EF8">
        <w:tc>
          <w:tcPr>
            <w:tcW w:w="4437" w:type="dxa"/>
            <w:tcBorders>
              <w:top w:val="single" w:sz="4" w:space="0" w:color="000000"/>
              <w:left w:val="single" w:sz="4" w:space="0" w:color="000000"/>
              <w:bottom w:val="single" w:sz="4" w:space="0" w:color="000000"/>
              <w:right w:val="single" w:sz="4" w:space="0" w:color="000000"/>
            </w:tcBorders>
          </w:tcPr>
          <w:p w:rsidR="00BE4BD3" w:rsidRPr="00BF1ADF" w:rsidRDefault="00BE4BD3" w:rsidP="00B70EF8">
            <w:pPr>
              <w:rPr>
                <w:rFonts w:ascii="Arial" w:hAnsi="Arial" w:cs="Arial"/>
                <w:b/>
                <w:lang w:val="sr-Cyrl-CS"/>
              </w:rPr>
            </w:pPr>
          </w:p>
        </w:tc>
        <w:tc>
          <w:tcPr>
            <w:tcW w:w="5628" w:type="dxa"/>
            <w:tcBorders>
              <w:top w:val="single" w:sz="4" w:space="0" w:color="000000"/>
              <w:left w:val="single" w:sz="4" w:space="0" w:color="000000"/>
              <w:bottom w:val="single" w:sz="4" w:space="0" w:color="000000"/>
              <w:right w:val="single" w:sz="4" w:space="0" w:color="000000"/>
            </w:tcBorders>
          </w:tcPr>
          <w:p w:rsidR="00BE4BD3" w:rsidRPr="00BF1ADF" w:rsidRDefault="00BE4BD3" w:rsidP="00B70EF8">
            <w:pPr>
              <w:rPr>
                <w:rFonts w:ascii="Arial" w:hAnsi="Arial" w:cs="Arial"/>
                <w:b/>
                <w:lang w:val="sr-Cyrl-CS"/>
              </w:rPr>
            </w:pPr>
            <w:r w:rsidRPr="00BF1ADF">
              <w:rPr>
                <w:rFonts w:ascii="Arial" w:hAnsi="Arial" w:cs="Arial"/>
                <w:b/>
                <w:sz w:val="22"/>
                <w:szCs w:val="22"/>
                <w:lang w:val="sr-Cyrl-CS"/>
              </w:rPr>
              <w:t>Датум и време:</w:t>
            </w:r>
          </w:p>
        </w:tc>
      </w:tr>
      <w:tr w:rsidR="00BE4BD3" w:rsidRPr="00BF1ADF" w:rsidTr="00B70EF8">
        <w:tc>
          <w:tcPr>
            <w:tcW w:w="4437" w:type="dxa"/>
            <w:tcBorders>
              <w:top w:val="single" w:sz="4" w:space="0" w:color="000000"/>
              <w:left w:val="single" w:sz="4" w:space="0" w:color="000000"/>
              <w:bottom w:val="single" w:sz="4" w:space="0" w:color="000000"/>
              <w:right w:val="single" w:sz="4" w:space="0" w:color="000000"/>
            </w:tcBorders>
            <w:vAlign w:val="center"/>
          </w:tcPr>
          <w:p w:rsidR="00BE4BD3" w:rsidRPr="00BF1ADF" w:rsidRDefault="00BE4BD3" w:rsidP="00B70EF8">
            <w:pPr>
              <w:rPr>
                <w:rFonts w:ascii="Arial" w:hAnsi="Arial" w:cs="Arial"/>
                <w:lang w:val="sr-Cyrl-CS"/>
              </w:rPr>
            </w:pPr>
            <w:r w:rsidRPr="00BF1ADF">
              <w:rPr>
                <w:rFonts w:ascii="Arial" w:hAnsi="Arial" w:cs="Arial"/>
                <w:sz w:val="22"/>
                <w:szCs w:val="22"/>
                <w:lang w:val="sr-Cyrl-CS"/>
              </w:rPr>
              <w:t>Крајњи рок за достављање понуда:</w:t>
            </w:r>
          </w:p>
        </w:tc>
        <w:tc>
          <w:tcPr>
            <w:tcW w:w="5628" w:type="dxa"/>
            <w:tcBorders>
              <w:top w:val="single" w:sz="4" w:space="0" w:color="000000"/>
              <w:left w:val="single" w:sz="4" w:space="0" w:color="000000"/>
              <w:bottom w:val="single" w:sz="4" w:space="0" w:color="000000"/>
              <w:right w:val="single" w:sz="4" w:space="0" w:color="000000"/>
            </w:tcBorders>
            <w:vAlign w:val="center"/>
          </w:tcPr>
          <w:p w:rsidR="00BE4BD3" w:rsidRPr="00BF1ADF" w:rsidRDefault="00A86CBF" w:rsidP="00B70EF8">
            <w:pPr>
              <w:rPr>
                <w:rFonts w:ascii="Arial" w:hAnsi="Arial" w:cs="Arial"/>
                <w:b/>
                <w:lang w:val="sr-Cyrl-CS"/>
              </w:rPr>
            </w:pPr>
            <w:r>
              <w:rPr>
                <w:rFonts w:ascii="Arial" w:hAnsi="Arial" w:cs="Arial"/>
                <w:b/>
                <w:sz w:val="22"/>
                <w:szCs w:val="22"/>
                <w:lang/>
              </w:rPr>
              <w:t>30</w:t>
            </w:r>
            <w:r w:rsidR="00BE4BD3" w:rsidRPr="00BF1ADF">
              <w:rPr>
                <w:rFonts w:ascii="Arial" w:hAnsi="Arial" w:cs="Arial"/>
                <w:b/>
                <w:sz w:val="22"/>
                <w:szCs w:val="22"/>
              </w:rPr>
              <w:t>.0</w:t>
            </w:r>
            <w:r w:rsidR="00BE4BD3">
              <w:rPr>
                <w:rFonts w:ascii="Arial" w:hAnsi="Arial" w:cs="Arial"/>
                <w:b/>
                <w:sz w:val="22"/>
                <w:szCs w:val="22"/>
                <w:lang/>
              </w:rPr>
              <w:t>5</w:t>
            </w:r>
            <w:r w:rsidR="00BE4BD3" w:rsidRPr="00BF1ADF">
              <w:rPr>
                <w:rFonts w:ascii="Arial" w:hAnsi="Arial" w:cs="Arial"/>
                <w:b/>
                <w:sz w:val="22"/>
                <w:szCs w:val="22"/>
              </w:rPr>
              <w:t>.201</w:t>
            </w:r>
            <w:r w:rsidR="00BE4BD3">
              <w:rPr>
                <w:rFonts w:ascii="Arial" w:hAnsi="Arial" w:cs="Arial"/>
                <w:b/>
                <w:sz w:val="22"/>
                <w:szCs w:val="22"/>
                <w:lang/>
              </w:rPr>
              <w:t>9</w:t>
            </w:r>
            <w:r w:rsidR="00BE4BD3" w:rsidRPr="00BF1ADF">
              <w:rPr>
                <w:rFonts w:ascii="Arial" w:hAnsi="Arial" w:cs="Arial"/>
                <w:b/>
                <w:sz w:val="22"/>
                <w:szCs w:val="22"/>
                <w:lang w:val="sr-Cyrl-CS"/>
              </w:rPr>
              <w:t xml:space="preserve">. године до </w:t>
            </w:r>
            <w:r w:rsidR="00BE4BD3" w:rsidRPr="00BF1ADF">
              <w:rPr>
                <w:rFonts w:ascii="Arial" w:hAnsi="Arial" w:cs="Arial"/>
                <w:b/>
                <w:sz w:val="22"/>
                <w:szCs w:val="22"/>
              </w:rPr>
              <w:t xml:space="preserve"> </w:t>
            </w:r>
            <w:r w:rsidR="00BE4BD3" w:rsidRPr="00BF1ADF">
              <w:rPr>
                <w:rFonts w:ascii="Arial" w:hAnsi="Arial" w:cs="Arial"/>
                <w:b/>
                <w:sz w:val="22"/>
                <w:szCs w:val="22"/>
                <w:lang w:val="sr-Cyrl-CS"/>
              </w:rPr>
              <w:t>11</w:t>
            </w:r>
            <w:r w:rsidR="00BE4BD3" w:rsidRPr="00BF1ADF">
              <w:rPr>
                <w:rFonts w:ascii="Arial" w:hAnsi="Arial" w:cs="Arial"/>
                <w:b/>
                <w:sz w:val="22"/>
                <w:szCs w:val="22"/>
                <w:u w:val="single"/>
                <w:vertAlign w:val="superscript"/>
                <w:lang w:val="sr-Cyrl-CS"/>
              </w:rPr>
              <w:t>00</w:t>
            </w:r>
            <w:r w:rsidR="00BE4BD3" w:rsidRPr="00BF1ADF">
              <w:rPr>
                <w:rFonts w:ascii="Arial" w:hAnsi="Arial" w:cs="Arial"/>
                <w:b/>
                <w:sz w:val="22"/>
                <w:szCs w:val="22"/>
              </w:rPr>
              <w:t xml:space="preserve">  </w:t>
            </w:r>
            <w:r w:rsidR="00BE4BD3" w:rsidRPr="00BF1ADF">
              <w:rPr>
                <w:rFonts w:ascii="Arial" w:hAnsi="Arial" w:cs="Arial"/>
                <w:b/>
                <w:sz w:val="22"/>
                <w:szCs w:val="22"/>
                <w:lang w:val="sr-Cyrl-CS"/>
              </w:rPr>
              <w:t>часова</w:t>
            </w:r>
          </w:p>
        </w:tc>
      </w:tr>
      <w:tr w:rsidR="00BE4BD3" w:rsidRPr="00BF1ADF" w:rsidTr="00B70EF8">
        <w:tc>
          <w:tcPr>
            <w:tcW w:w="4437" w:type="dxa"/>
            <w:tcBorders>
              <w:top w:val="single" w:sz="4" w:space="0" w:color="000000"/>
              <w:left w:val="single" w:sz="4" w:space="0" w:color="000000"/>
              <w:bottom w:val="single" w:sz="4" w:space="0" w:color="000000"/>
              <w:right w:val="single" w:sz="4" w:space="0" w:color="000000"/>
            </w:tcBorders>
            <w:vAlign w:val="center"/>
          </w:tcPr>
          <w:p w:rsidR="00BE4BD3" w:rsidRPr="00BF1ADF" w:rsidRDefault="00BE4BD3" w:rsidP="00B70EF8">
            <w:pPr>
              <w:rPr>
                <w:rFonts w:ascii="Arial" w:hAnsi="Arial" w:cs="Arial"/>
                <w:lang w:val="sr-Cyrl-CS"/>
              </w:rPr>
            </w:pPr>
            <w:r w:rsidRPr="00BF1ADF">
              <w:rPr>
                <w:rFonts w:ascii="Arial" w:hAnsi="Arial" w:cs="Arial"/>
                <w:sz w:val="22"/>
                <w:szCs w:val="22"/>
                <w:lang w:val="sr-Cyrl-CS"/>
              </w:rPr>
              <w:t>Понуде доставити на адресу :</w:t>
            </w:r>
          </w:p>
        </w:tc>
        <w:tc>
          <w:tcPr>
            <w:tcW w:w="5628" w:type="dxa"/>
            <w:tcBorders>
              <w:top w:val="single" w:sz="4" w:space="0" w:color="000000"/>
              <w:left w:val="single" w:sz="4" w:space="0" w:color="000000"/>
              <w:bottom w:val="single" w:sz="4" w:space="0" w:color="000000"/>
              <w:right w:val="single" w:sz="4" w:space="0" w:color="000000"/>
            </w:tcBorders>
            <w:vAlign w:val="center"/>
          </w:tcPr>
          <w:p w:rsidR="00BE4BD3" w:rsidRPr="00BF1ADF" w:rsidRDefault="00BE4BD3" w:rsidP="00B70EF8">
            <w:pPr>
              <w:rPr>
                <w:rFonts w:ascii="Arial" w:hAnsi="Arial" w:cs="Arial"/>
                <w:b/>
                <w:highlight w:val="yellow"/>
                <w:lang w:val="sr-Cyrl-CS"/>
              </w:rPr>
            </w:pPr>
            <w:r w:rsidRPr="00BF1ADF">
              <w:rPr>
                <w:rFonts w:ascii="Arial" w:hAnsi="Arial" w:cs="Arial"/>
                <w:b/>
                <w:sz w:val="22"/>
                <w:szCs w:val="22"/>
                <w:lang w:val="sr-Cyrl-CS"/>
              </w:rPr>
              <w:t xml:space="preserve">Предшколска установа “Наше дете”, ул. Господар Јевремова бр.23,  15000 Шабац </w:t>
            </w:r>
          </w:p>
        </w:tc>
      </w:tr>
      <w:tr w:rsidR="00BE4BD3" w:rsidRPr="00BF1ADF" w:rsidTr="00B70EF8">
        <w:tc>
          <w:tcPr>
            <w:tcW w:w="4437" w:type="dxa"/>
            <w:tcBorders>
              <w:top w:val="single" w:sz="4" w:space="0" w:color="000000"/>
              <w:left w:val="single" w:sz="4" w:space="0" w:color="000000"/>
              <w:bottom w:val="single" w:sz="4" w:space="0" w:color="000000"/>
              <w:right w:val="single" w:sz="4" w:space="0" w:color="000000"/>
            </w:tcBorders>
            <w:vAlign w:val="center"/>
          </w:tcPr>
          <w:p w:rsidR="00BE4BD3" w:rsidRPr="00BF1ADF" w:rsidRDefault="00BE4BD3" w:rsidP="00B70EF8">
            <w:pPr>
              <w:rPr>
                <w:rFonts w:ascii="Arial" w:hAnsi="Arial" w:cs="Arial"/>
                <w:lang w:val="sr-Cyrl-CS"/>
              </w:rPr>
            </w:pPr>
            <w:r w:rsidRPr="00BF1ADF">
              <w:rPr>
                <w:rFonts w:ascii="Arial" w:hAnsi="Arial" w:cs="Arial"/>
                <w:sz w:val="22"/>
                <w:szCs w:val="22"/>
                <w:lang w:val="sr-Cyrl-CS"/>
              </w:rPr>
              <w:t>Јавно отварање понуда, обавиће се</w:t>
            </w:r>
          </w:p>
          <w:p w:rsidR="00BE4BD3" w:rsidRPr="00BF1ADF" w:rsidRDefault="00BE4BD3" w:rsidP="00B70EF8">
            <w:pPr>
              <w:rPr>
                <w:rFonts w:ascii="Arial" w:hAnsi="Arial" w:cs="Arial"/>
                <w:lang w:val="sr-Cyrl-CS"/>
              </w:rPr>
            </w:pPr>
            <w:r w:rsidRPr="00BF1ADF">
              <w:rPr>
                <w:rFonts w:ascii="Arial" w:hAnsi="Arial" w:cs="Arial"/>
                <w:sz w:val="22"/>
                <w:szCs w:val="22"/>
                <w:lang w:val="sr-Cyrl-CS"/>
              </w:rPr>
              <w:t xml:space="preserve">у просторијама Наручиоца </w:t>
            </w:r>
          </w:p>
        </w:tc>
        <w:tc>
          <w:tcPr>
            <w:tcW w:w="5628" w:type="dxa"/>
            <w:tcBorders>
              <w:top w:val="single" w:sz="4" w:space="0" w:color="000000"/>
              <w:left w:val="single" w:sz="4" w:space="0" w:color="000000"/>
              <w:bottom w:val="single" w:sz="4" w:space="0" w:color="000000"/>
              <w:right w:val="single" w:sz="4" w:space="0" w:color="000000"/>
            </w:tcBorders>
            <w:vAlign w:val="center"/>
          </w:tcPr>
          <w:p w:rsidR="00BE4BD3" w:rsidRPr="00BF1ADF" w:rsidRDefault="00A86CBF" w:rsidP="00BE4BD3">
            <w:pPr>
              <w:rPr>
                <w:rFonts w:ascii="Arial" w:hAnsi="Arial" w:cs="Arial"/>
                <w:b/>
                <w:lang w:val="sr-Cyrl-CS"/>
              </w:rPr>
            </w:pPr>
            <w:r>
              <w:rPr>
                <w:rFonts w:ascii="Arial" w:hAnsi="Arial" w:cs="Arial"/>
                <w:b/>
                <w:sz w:val="22"/>
                <w:szCs w:val="22"/>
                <w:lang/>
              </w:rPr>
              <w:t>30</w:t>
            </w:r>
            <w:r w:rsidR="00BE4BD3">
              <w:rPr>
                <w:rFonts w:ascii="Arial" w:hAnsi="Arial" w:cs="Arial"/>
                <w:b/>
                <w:sz w:val="22"/>
                <w:szCs w:val="22"/>
              </w:rPr>
              <w:t>.0</w:t>
            </w:r>
            <w:r w:rsidR="00BE4BD3">
              <w:rPr>
                <w:rFonts w:ascii="Arial" w:hAnsi="Arial" w:cs="Arial"/>
                <w:b/>
                <w:sz w:val="22"/>
                <w:szCs w:val="22"/>
                <w:lang/>
              </w:rPr>
              <w:t>5</w:t>
            </w:r>
            <w:r w:rsidR="00BE4BD3" w:rsidRPr="00BF1ADF">
              <w:rPr>
                <w:rFonts w:ascii="Arial" w:hAnsi="Arial" w:cs="Arial"/>
                <w:b/>
                <w:sz w:val="22"/>
                <w:szCs w:val="22"/>
              </w:rPr>
              <w:t>.2019</w:t>
            </w:r>
            <w:r w:rsidR="00BE4BD3" w:rsidRPr="00BF1ADF">
              <w:rPr>
                <w:rFonts w:ascii="Arial" w:hAnsi="Arial" w:cs="Arial"/>
                <w:b/>
                <w:sz w:val="22"/>
                <w:szCs w:val="22"/>
                <w:lang w:val="sr-Cyrl-CS"/>
              </w:rPr>
              <w:t xml:space="preserve">. године  у </w:t>
            </w:r>
            <w:r w:rsidR="00BE4BD3" w:rsidRPr="00BF1ADF">
              <w:rPr>
                <w:rFonts w:ascii="Arial" w:hAnsi="Arial" w:cs="Arial"/>
                <w:b/>
                <w:sz w:val="22"/>
                <w:szCs w:val="22"/>
              </w:rPr>
              <w:t xml:space="preserve"> </w:t>
            </w:r>
            <w:r w:rsidR="00BE4BD3" w:rsidRPr="00BF1ADF">
              <w:rPr>
                <w:rFonts w:ascii="Arial" w:hAnsi="Arial" w:cs="Arial"/>
                <w:b/>
                <w:sz w:val="22"/>
                <w:szCs w:val="22"/>
                <w:lang w:val="sr-Cyrl-CS"/>
              </w:rPr>
              <w:t>11</w:t>
            </w:r>
            <w:r w:rsidR="00BE4BD3" w:rsidRPr="00BF1ADF">
              <w:rPr>
                <w:rFonts w:ascii="Arial" w:hAnsi="Arial" w:cs="Arial"/>
                <w:b/>
                <w:sz w:val="22"/>
                <w:szCs w:val="22"/>
              </w:rPr>
              <w:t>,</w:t>
            </w:r>
            <w:r w:rsidR="00BE4BD3">
              <w:rPr>
                <w:rFonts w:ascii="Arial" w:hAnsi="Arial" w:cs="Arial"/>
                <w:b/>
                <w:sz w:val="22"/>
                <w:szCs w:val="22"/>
                <w:lang/>
              </w:rPr>
              <w:t>30</w:t>
            </w:r>
            <w:r w:rsidR="00BE4BD3" w:rsidRPr="00BF1ADF">
              <w:rPr>
                <w:rFonts w:ascii="Arial" w:hAnsi="Arial" w:cs="Arial"/>
                <w:b/>
                <w:sz w:val="22"/>
                <w:szCs w:val="22"/>
              </w:rPr>
              <w:t xml:space="preserve">  </w:t>
            </w:r>
            <w:r w:rsidR="00BE4BD3" w:rsidRPr="00BF1ADF">
              <w:rPr>
                <w:rFonts w:ascii="Arial" w:hAnsi="Arial" w:cs="Arial"/>
                <w:b/>
                <w:sz w:val="22"/>
                <w:szCs w:val="22"/>
                <w:lang w:val="sr-Cyrl-CS"/>
              </w:rPr>
              <w:t>часова</w:t>
            </w:r>
          </w:p>
        </w:tc>
      </w:tr>
      <w:tr w:rsidR="00BE4BD3" w:rsidRPr="00BF1ADF" w:rsidTr="00B70EF8">
        <w:tc>
          <w:tcPr>
            <w:tcW w:w="4437" w:type="dxa"/>
            <w:tcBorders>
              <w:top w:val="single" w:sz="4" w:space="0" w:color="000000"/>
              <w:left w:val="single" w:sz="4" w:space="0" w:color="000000"/>
              <w:bottom w:val="single" w:sz="4" w:space="0" w:color="000000"/>
              <w:right w:val="single" w:sz="4" w:space="0" w:color="000000"/>
            </w:tcBorders>
            <w:vAlign w:val="center"/>
          </w:tcPr>
          <w:p w:rsidR="00BE4BD3" w:rsidRPr="00BF1ADF" w:rsidRDefault="00BE4BD3" w:rsidP="00B70EF8">
            <w:pPr>
              <w:rPr>
                <w:rFonts w:ascii="Arial" w:hAnsi="Arial" w:cs="Arial"/>
                <w:lang w:val="sr-Cyrl-CS"/>
              </w:rPr>
            </w:pPr>
            <w:r w:rsidRPr="00BF1ADF">
              <w:rPr>
                <w:rFonts w:ascii="Arial" w:hAnsi="Arial" w:cs="Arial"/>
                <w:sz w:val="22"/>
                <w:szCs w:val="22"/>
                <w:lang w:val="sr-Cyrl-CS"/>
              </w:rPr>
              <w:t>Контакт особа</w:t>
            </w:r>
          </w:p>
        </w:tc>
        <w:tc>
          <w:tcPr>
            <w:tcW w:w="5628" w:type="dxa"/>
            <w:tcBorders>
              <w:top w:val="single" w:sz="4" w:space="0" w:color="000000"/>
              <w:left w:val="single" w:sz="4" w:space="0" w:color="000000"/>
              <w:bottom w:val="single" w:sz="4" w:space="0" w:color="000000"/>
              <w:right w:val="single" w:sz="4" w:space="0" w:color="000000"/>
            </w:tcBorders>
            <w:vAlign w:val="center"/>
          </w:tcPr>
          <w:p w:rsidR="00BE4BD3" w:rsidRPr="00BF1ADF" w:rsidRDefault="00BE4BD3" w:rsidP="00B70EF8">
            <w:pPr>
              <w:rPr>
                <w:rFonts w:ascii="Arial" w:hAnsi="Arial" w:cs="Arial"/>
                <w:b/>
              </w:rPr>
            </w:pPr>
            <w:r w:rsidRPr="00BF1ADF">
              <w:rPr>
                <w:rFonts w:ascii="Arial" w:hAnsi="Arial" w:cs="Arial"/>
                <w:b/>
                <w:sz w:val="22"/>
                <w:szCs w:val="22"/>
              </w:rPr>
              <w:t>Биљана Ивановић, факс  015/304</w:t>
            </w:r>
            <w:r>
              <w:rPr>
                <w:rFonts w:ascii="Arial" w:hAnsi="Arial" w:cs="Arial"/>
                <w:b/>
                <w:sz w:val="22"/>
                <w:szCs w:val="22"/>
              </w:rPr>
              <w:t>-745</w:t>
            </w:r>
            <w:r w:rsidRPr="00BF1ADF">
              <w:rPr>
                <w:rFonts w:ascii="Arial" w:hAnsi="Arial" w:cs="Arial"/>
                <w:b/>
                <w:sz w:val="22"/>
                <w:szCs w:val="22"/>
              </w:rPr>
              <w:t xml:space="preserve"> или </w:t>
            </w:r>
            <w:hyperlink r:id="rId10" w:history="1">
              <w:r w:rsidRPr="00BF1ADF">
                <w:rPr>
                  <w:rStyle w:val="Hyperlink"/>
                  <w:rFonts w:ascii="Arial" w:hAnsi="Arial" w:cs="Arial"/>
                  <w:sz w:val="22"/>
                  <w:szCs w:val="22"/>
                </w:rPr>
                <w:t>pravna.sluzba@nasedete.org</w:t>
              </w:r>
            </w:hyperlink>
            <w:r w:rsidRPr="00BF1ADF">
              <w:rPr>
                <w:rFonts w:ascii="Arial" w:hAnsi="Arial" w:cs="Arial"/>
                <w:sz w:val="22"/>
                <w:szCs w:val="22"/>
              </w:rPr>
              <w:t xml:space="preserve"> </w:t>
            </w:r>
          </w:p>
        </w:tc>
      </w:tr>
    </w:tbl>
    <w:p w:rsidR="00BE4BD3" w:rsidRPr="0081260B" w:rsidRDefault="00BE4BD3" w:rsidP="00BE4BD3">
      <w:pPr>
        <w:jc w:val="center"/>
        <w:rPr>
          <w:rFonts w:ascii="Arial Black" w:hAnsi="Arial Black"/>
          <w:sz w:val="36"/>
          <w:szCs w:val="36"/>
          <w:lang w:val="sr-Cyrl-CS"/>
        </w:rPr>
      </w:pPr>
    </w:p>
    <w:p w:rsidR="00BE4BD3" w:rsidRDefault="00BE4BD3" w:rsidP="00BE4BD3">
      <w:pPr>
        <w:jc w:val="center"/>
        <w:rPr>
          <w:rFonts w:ascii="Arial Black" w:hAnsi="Arial Black"/>
          <w:sz w:val="36"/>
          <w:szCs w:val="36"/>
          <w:lang w:val="sr-Latn-CS"/>
        </w:rPr>
      </w:pPr>
    </w:p>
    <w:p w:rsidR="00BE4BD3" w:rsidRPr="00BF1ADF" w:rsidRDefault="00BE4BD3" w:rsidP="00BE4BD3">
      <w:pPr>
        <w:jc w:val="center"/>
        <w:rPr>
          <w:rFonts w:ascii="Arial" w:hAnsi="Arial" w:cs="Arial"/>
          <w:i/>
          <w:iCs/>
          <w:sz w:val="22"/>
          <w:szCs w:val="22"/>
          <w:lang w:val="sr-Cyrl-CS"/>
        </w:rPr>
      </w:pPr>
      <w:r w:rsidRPr="00BF1ADF">
        <w:rPr>
          <w:rFonts w:ascii="Arial" w:hAnsi="Arial" w:cs="Arial"/>
          <w:b/>
          <w:bCs/>
          <w:sz w:val="22"/>
          <w:szCs w:val="22"/>
        </w:rPr>
        <w:t xml:space="preserve">Конкурсна документција садржи </w:t>
      </w:r>
      <w:r w:rsidR="00C309D6">
        <w:rPr>
          <w:rFonts w:ascii="Arial" w:hAnsi="Arial" w:cs="Arial"/>
          <w:b/>
          <w:bCs/>
          <w:sz w:val="22"/>
          <w:szCs w:val="22"/>
          <w:lang w:val="ru-RU"/>
        </w:rPr>
        <w:t xml:space="preserve">36 </w:t>
      </w:r>
      <w:r w:rsidRPr="00BF1ADF">
        <w:rPr>
          <w:rFonts w:ascii="Arial" w:hAnsi="Arial" w:cs="Arial"/>
          <w:b/>
          <w:bCs/>
          <w:sz w:val="22"/>
          <w:szCs w:val="22"/>
        </w:rPr>
        <w:t>стран</w:t>
      </w:r>
      <w:r w:rsidR="00C309D6">
        <w:rPr>
          <w:rFonts w:ascii="Arial" w:hAnsi="Arial" w:cs="Arial"/>
          <w:b/>
          <w:bCs/>
          <w:sz w:val="22"/>
          <w:szCs w:val="22"/>
          <w:lang w:val="sr-Cyrl-CS"/>
        </w:rPr>
        <w:t>а</w:t>
      </w:r>
    </w:p>
    <w:p w:rsidR="00BE4BD3" w:rsidRPr="00BF1ADF" w:rsidRDefault="00BE4BD3" w:rsidP="00BE4BD3">
      <w:pPr>
        <w:jc w:val="center"/>
        <w:rPr>
          <w:rFonts w:ascii="Arial" w:hAnsi="Arial" w:cs="Arial"/>
          <w:i/>
          <w:iCs/>
          <w:sz w:val="22"/>
          <w:szCs w:val="22"/>
        </w:rPr>
      </w:pPr>
    </w:p>
    <w:p w:rsidR="00BE4BD3" w:rsidRDefault="00BE4BD3" w:rsidP="00BE4BD3">
      <w:pPr>
        <w:rPr>
          <w:rFonts w:ascii="Arial" w:hAnsi="Arial" w:cs="Arial"/>
          <w:i/>
          <w:iCs/>
          <w:sz w:val="22"/>
          <w:szCs w:val="22"/>
        </w:rPr>
      </w:pPr>
    </w:p>
    <w:p w:rsidR="00BE4BD3" w:rsidRPr="00BF1ADF" w:rsidRDefault="00BE4BD3" w:rsidP="00BE4BD3">
      <w:pPr>
        <w:rPr>
          <w:rFonts w:ascii="Arial" w:hAnsi="Arial" w:cs="Arial"/>
          <w:i/>
          <w:iCs/>
          <w:sz w:val="22"/>
          <w:szCs w:val="22"/>
        </w:rPr>
      </w:pPr>
    </w:p>
    <w:p w:rsidR="00BE4BD3" w:rsidRPr="00BF1ADF" w:rsidRDefault="00BE4BD3" w:rsidP="00BE4BD3">
      <w:pPr>
        <w:jc w:val="center"/>
        <w:rPr>
          <w:rFonts w:ascii="Arial" w:hAnsi="Arial" w:cs="Arial"/>
          <w:b/>
          <w:sz w:val="22"/>
          <w:szCs w:val="22"/>
        </w:rPr>
      </w:pPr>
      <w:r w:rsidRPr="00BF1ADF">
        <w:rPr>
          <w:rFonts w:ascii="Arial" w:hAnsi="Arial" w:cs="Arial"/>
          <w:b/>
          <w:i/>
          <w:iCs/>
          <w:sz w:val="22"/>
          <w:szCs w:val="22"/>
          <w:lang w:val="sr-Cyrl-CS"/>
        </w:rPr>
        <w:t xml:space="preserve">Шабац, </w:t>
      </w:r>
      <w:r>
        <w:rPr>
          <w:rFonts w:ascii="Arial" w:hAnsi="Arial" w:cs="Arial"/>
          <w:b/>
          <w:i/>
          <w:iCs/>
          <w:sz w:val="22"/>
          <w:szCs w:val="22"/>
          <w:lang w:val="sr-Cyrl-CS"/>
        </w:rPr>
        <w:t>МАЈ</w:t>
      </w:r>
      <w:r w:rsidRPr="00BF1ADF">
        <w:rPr>
          <w:rFonts w:ascii="Arial" w:hAnsi="Arial" w:cs="Arial"/>
          <w:b/>
          <w:i/>
          <w:iCs/>
          <w:sz w:val="22"/>
          <w:szCs w:val="22"/>
          <w:lang w:val="sr-Cyrl-CS"/>
        </w:rPr>
        <w:t xml:space="preserve"> </w:t>
      </w:r>
      <w:r w:rsidRPr="00BF1ADF">
        <w:rPr>
          <w:rFonts w:ascii="Arial" w:hAnsi="Arial" w:cs="Arial"/>
          <w:b/>
          <w:i/>
          <w:iCs/>
          <w:sz w:val="22"/>
          <w:szCs w:val="22"/>
        </w:rPr>
        <w:t xml:space="preserve"> </w:t>
      </w:r>
      <w:r w:rsidRPr="00BF1ADF">
        <w:rPr>
          <w:rFonts w:ascii="Arial" w:hAnsi="Arial" w:cs="Arial"/>
          <w:b/>
          <w:bCs/>
          <w:sz w:val="22"/>
          <w:szCs w:val="22"/>
        </w:rPr>
        <w:t>2019. године</w:t>
      </w:r>
    </w:p>
    <w:p w:rsidR="008E7B15" w:rsidRPr="001875C1" w:rsidRDefault="008E7B15" w:rsidP="001875C1">
      <w:pPr>
        <w:jc w:val="center"/>
        <w:rPr>
          <w:rFonts w:ascii="Arial Black" w:hAnsi="Arial Black"/>
          <w:sz w:val="36"/>
          <w:szCs w:val="36"/>
          <w:lang w:val="sr-Latn-CS"/>
        </w:rPr>
        <w:sectPr w:rsidR="008E7B15" w:rsidRPr="001875C1" w:rsidSect="008F2F75">
          <w:headerReference w:type="default" r:id="rId11"/>
          <w:footerReference w:type="even" r:id="rId12"/>
          <w:footerReference w:type="default" r:id="rId13"/>
          <w:pgSz w:w="11906" w:h="16838"/>
          <w:pgMar w:top="1440" w:right="1797" w:bottom="902" w:left="1797" w:header="709" w:footer="709" w:gutter="0"/>
          <w:cols w:space="708"/>
          <w:docGrid w:linePitch="360"/>
        </w:sectPr>
      </w:pPr>
    </w:p>
    <w:p w:rsidR="008D54D8" w:rsidRPr="001875C1" w:rsidRDefault="008D54D8" w:rsidP="008D54D8">
      <w:pPr>
        <w:jc w:val="both"/>
        <w:rPr>
          <w:rFonts w:ascii="Arial" w:eastAsia="TimesNewRomanPSMT" w:hAnsi="Arial" w:cs="Arial"/>
          <w:lang w:val="sr-Latn-CS"/>
        </w:rPr>
      </w:pPr>
    </w:p>
    <w:p w:rsidR="00CC718C" w:rsidRPr="000C5A0F" w:rsidRDefault="00CC718C" w:rsidP="00CC718C">
      <w:pPr>
        <w:jc w:val="both"/>
        <w:rPr>
          <w:rFonts w:ascii="Arial" w:eastAsia="TimesNewRomanPSMT" w:hAnsi="Arial" w:cs="Arial"/>
          <w:lang w:val="ru-RU"/>
        </w:rPr>
      </w:pPr>
      <w:r w:rsidRPr="000C5A0F">
        <w:rPr>
          <w:rFonts w:ascii="Arial" w:eastAsia="TimesNewRomanPSMT" w:hAnsi="Arial" w:cs="Arial"/>
          <w:lang w:val="ru-RU"/>
        </w:rPr>
        <w:t>На основу чл. 39. и 61. Закона о јавним набавкама („Сл. гласник РС” бр. 124/2012,</w:t>
      </w:r>
      <w:r>
        <w:rPr>
          <w:rFonts w:ascii="Arial" w:eastAsia="TimesNewRomanPSMT" w:hAnsi="Arial" w:cs="Arial"/>
          <w:lang w:val="ru-RU"/>
        </w:rPr>
        <w:t>14/2015 и 68/2015</w:t>
      </w:r>
      <w:r w:rsidRPr="000C5A0F">
        <w:rPr>
          <w:rFonts w:ascii="Arial" w:eastAsia="TimesNewRomanPSMT" w:hAnsi="Arial" w:cs="Arial"/>
          <w:lang w:val="ru-RU"/>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Pr>
          <w:rFonts w:ascii="Arial" w:eastAsia="TimesNewRomanPSMT" w:hAnsi="Arial" w:cs="Arial"/>
          <w:lang w:val="ru-RU"/>
        </w:rPr>
        <w:t xml:space="preserve"> и 104/2013</w:t>
      </w:r>
      <w:r w:rsidRPr="000C5A0F">
        <w:rPr>
          <w:rFonts w:ascii="Arial" w:eastAsia="TimesNewRomanPSMT" w:hAnsi="Arial" w:cs="Arial"/>
          <w:lang w:val="ru-RU"/>
        </w:rPr>
        <w:t xml:space="preserve">), </w:t>
      </w:r>
      <w:r w:rsidRPr="000C5A0F">
        <w:rPr>
          <w:rFonts w:ascii="Arial" w:hAnsi="Arial" w:cs="Arial"/>
          <w:lang w:val="ru-RU"/>
        </w:rPr>
        <w:t xml:space="preserve">Одлуке о покретању поступка јавне набавке број </w:t>
      </w:r>
      <w:r>
        <w:rPr>
          <w:rFonts w:ascii="Arial" w:hAnsi="Arial" w:cs="Arial"/>
          <w:lang w:val="sr-Cyrl-CS"/>
        </w:rPr>
        <w:t xml:space="preserve"> </w:t>
      </w:r>
      <w:r w:rsidR="0023367C">
        <w:rPr>
          <w:rFonts w:ascii="Arial" w:hAnsi="Arial" w:cs="Arial"/>
          <w:lang w:val="en-US"/>
        </w:rPr>
        <w:t>1283</w:t>
      </w:r>
      <w:r w:rsidR="00853F51">
        <w:rPr>
          <w:rFonts w:ascii="Arial" w:hAnsi="Arial" w:cs="Arial"/>
          <w:lang w:val="en-US"/>
        </w:rPr>
        <w:t>/02</w:t>
      </w:r>
      <w:r w:rsidRPr="000C5A0F">
        <w:rPr>
          <w:rFonts w:ascii="Arial" w:hAnsi="Arial" w:cs="Arial"/>
          <w:lang w:val="ru-RU"/>
        </w:rPr>
        <w:t xml:space="preserve"> и Решења о </w:t>
      </w:r>
      <w:r>
        <w:rPr>
          <w:rFonts w:ascii="Arial" w:hAnsi="Arial" w:cs="Arial"/>
          <w:lang w:val="ru-RU"/>
        </w:rPr>
        <w:t xml:space="preserve">образовању </w:t>
      </w:r>
      <w:r>
        <w:rPr>
          <w:rFonts w:ascii="Arial" w:hAnsi="Arial" w:cs="Arial"/>
          <w:lang w:val="sr-Cyrl-CS"/>
        </w:rPr>
        <w:t xml:space="preserve">комисије за јавну набавку број </w:t>
      </w:r>
      <w:r w:rsidR="0023367C">
        <w:rPr>
          <w:rFonts w:ascii="Arial" w:hAnsi="Arial" w:cs="Arial"/>
          <w:lang w:val="en-US"/>
        </w:rPr>
        <w:t>1284/</w:t>
      </w:r>
      <w:r w:rsidR="00853F51">
        <w:rPr>
          <w:rFonts w:ascii="Arial" w:hAnsi="Arial" w:cs="Arial"/>
          <w:lang w:val="en-US"/>
        </w:rPr>
        <w:t>02</w:t>
      </w:r>
      <w:r>
        <w:rPr>
          <w:rFonts w:ascii="Arial" w:hAnsi="Arial" w:cs="Arial"/>
          <w:lang w:val="sr-Cyrl-CS"/>
        </w:rPr>
        <w:t>, припремљена је</w:t>
      </w:r>
    </w:p>
    <w:p w:rsidR="00CC718C" w:rsidRPr="000C5A0F" w:rsidRDefault="00CC718C" w:rsidP="00CC718C">
      <w:pPr>
        <w:ind w:firstLine="720"/>
        <w:jc w:val="both"/>
        <w:rPr>
          <w:rFonts w:ascii="Arial" w:eastAsia="TimesNewRomanPSMT" w:hAnsi="Arial" w:cs="Arial"/>
          <w:lang w:val="ru-RU"/>
        </w:rPr>
      </w:pPr>
    </w:p>
    <w:p w:rsidR="008D54D8" w:rsidRPr="000C5A0F" w:rsidRDefault="008D54D8" w:rsidP="008D54D8">
      <w:pPr>
        <w:ind w:firstLine="720"/>
        <w:jc w:val="both"/>
        <w:rPr>
          <w:rFonts w:ascii="Arial" w:eastAsia="TimesNewRomanPSMT" w:hAnsi="Arial" w:cs="Arial"/>
          <w:lang w:val="ru-RU"/>
        </w:rPr>
      </w:pPr>
    </w:p>
    <w:p w:rsidR="008D54D8" w:rsidRDefault="008D54D8" w:rsidP="008D54D8">
      <w:pPr>
        <w:shd w:val="clear" w:color="auto" w:fill="C6D9F1"/>
        <w:jc w:val="center"/>
        <w:rPr>
          <w:rFonts w:ascii="Arial" w:eastAsia="TimesNewRomanPS-BoldMT" w:hAnsi="Arial" w:cs="Arial"/>
          <w:b/>
          <w:bCs/>
          <w:lang w:val="ru-RU"/>
        </w:rPr>
      </w:pPr>
      <w:r w:rsidRPr="000C5A0F">
        <w:rPr>
          <w:rFonts w:ascii="Arial" w:eastAsia="TimesNewRomanPS-BoldMT" w:hAnsi="Arial" w:cs="Arial"/>
          <w:b/>
          <w:bCs/>
          <w:lang w:val="ru-RU"/>
        </w:rPr>
        <w:t>КОНКУРСНА ДОКУМЕНТАЦИЈА</w:t>
      </w:r>
    </w:p>
    <w:p w:rsidR="008D54D8" w:rsidRDefault="008D54D8" w:rsidP="008D54D8">
      <w:pPr>
        <w:shd w:val="clear" w:color="auto" w:fill="C6D9F1"/>
        <w:jc w:val="center"/>
        <w:rPr>
          <w:rFonts w:ascii="Arial" w:eastAsia="TimesNewRomanPS-BoldMT" w:hAnsi="Arial" w:cs="Arial"/>
          <w:b/>
          <w:bCs/>
          <w:lang w:val="ru-RU"/>
        </w:rPr>
      </w:pP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У поступку</w:t>
      </w:r>
      <w:r w:rsidR="008D54D8" w:rsidRPr="000C5A0F">
        <w:rPr>
          <w:rFonts w:ascii="Arial" w:eastAsia="TimesNewRomanPS-BoldMT" w:hAnsi="Arial" w:cs="Arial"/>
          <w:b/>
          <w:bCs/>
          <w:lang w:val="ru-RU"/>
        </w:rPr>
        <w:t xml:space="preserve"> јавн</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набавк</w:t>
      </w:r>
      <w:r>
        <w:rPr>
          <w:rFonts w:ascii="Arial" w:eastAsia="TimesNewRomanPS-BoldMT" w:hAnsi="Arial" w:cs="Arial"/>
          <w:b/>
          <w:bCs/>
          <w:lang w:val="ru-RU"/>
        </w:rPr>
        <w:t>е</w:t>
      </w:r>
      <w:r w:rsidR="008D54D8" w:rsidRPr="000C5A0F">
        <w:rPr>
          <w:rFonts w:ascii="Arial" w:eastAsia="TimesNewRomanPS-BoldMT" w:hAnsi="Arial" w:cs="Arial"/>
          <w:b/>
          <w:bCs/>
          <w:lang w:val="ru-RU"/>
        </w:rPr>
        <w:t xml:space="preserve"> мале вредности</w:t>
      </w:r>
      <w:r>
        <w:rPr>
          <w:rFonts w:ascii="Arial" w:eastAsia="TimesNewRomanPS-BoldMT" w:hAnsi="Arial" w:cs="Arial"/>
          <w:b/>
          <w:bCs/>
          <w:lang w:val="ru-RU"/>
        </w:rPr>
        <w:t xml:space="preserve"> за јавну набавку добара</w:t>
      </w:r>
      <w:r w:rsidR="008D54D8" w:rsidRPr="000C5A0F">
        <w:rPr>
          <w:rFonts w:ascii="Arial" w:eastAsia="TimesNewRomanPS-BoldMT" w:hAnsi="Arial" w:cs="Arial"/>
          <w:b/>
          <w:bCs/>
          <w:lang w:val="ru-RU"/>
        </w:rPr>
        <w:t xml:space="preserve"> </w:t>
      </w:r>
      <w:r w:rsidR="008D54D8">
        <w:rPr>
          <w:rFonts w:ascii="Arial" w:eastAsia="TimesNewRomanPS-BoldMT" w:hAnsi="Arial" w:cs="Arial"/>
          <w:b/>
          <w:bCs/>
          <w:lang w:val="ru-RU"/>
        </w:rPr>
        <w:t>–</w:t>
      </w:r>
      <w:r w:rsidR="008D54D8" w:rsidRPr="000C5A0F">
        <w:rPr>
          <w:rFonts w:ascii="Arial" w:eastAsia="TimesNewRomanPS-BoldMT" w:hAnsi="Arial" w:cs="Arial"/>
          <w:b/>
          <w:bCs/>
          <w:lang w:val="ru-RU"/>
        </w:rPr>
        <w:t xml:space="preserve"> </w:t>
      </w:r>
      <w:r w:rsidR="008D54D8">
        <w:rPr>
          <w:rFonts w:ascii="Arial" w:eastAsia="TimesNewRomanPS-BoldMT" w:hAnsi="Arial" w:cs="Arial"/>
          <w:b/>
          <w:bCs/>
          <w:lang w:val="ru-RU"/>
        </w:rPr>
        <w:t>РАДНА ОДЕЋА И ОБУЋА</w:t>
      </w:r>
    </w:p>
    <w:p w:rsidR="008D54D8" w:rsidRPr="000C5A0F" w:rsidRDefault="00F25F20" w:rsidP="008D54D8">
      <w:pPr>
        <w:shd w:val="clear" w:color="auto" w:fill="C6D9F1"/>
        <w:jc w:val="center"/>
        <w:rPr>
          <w:rFonts w:ascii="Arial" w:eastAsia="TimesNewRomanPS-BoldMT" w:hAnsi="Arial" w:cs="Arial"/>
          <w:b/>
          <w:bCs/>
          <w:lang w:val="ru-RU"/>
        </w:rPr>
      </w:pPr>
      <w:r>
        <w:rPr>
          <w:rFonts w:ascii="Arial" w:eastAsia="TimesNewRomanPS-BoldMT" w:hAnsi="Arial" w:cs="Arial"/>
          <w:b/>
          <w:bCs/>
          <w:lang w:val="ru-RU"/>
        </w:rPr>
        <w:t>ЈН бр.</w:t>
      </w:r>
      <w:r w:rsidR="005106DE">
        <w:rPr>
          <w:rFonts w:ascii="Arial" w:eastAsia="TimesNewRomanPS-BoldMT" w:hAnsi="Arial" w:cs="Arial"/>
          <w:b/>
          <w:bCs/>
          <w:lang/>
        </w:rPr>
        <w:t>10</w:t>
      </w:r>
      <w:r w:rsidR="008D54D8" w:rsidRPr="000C5A0F">
        <w:rPr>
          <w:rFonts w:ascii="Arial" w:eastAsia="TimesNewRomanPS-BoldMT" w:hAnsi="Arial" w:cs="Arial"/>
          <w:b/>
          <w:bCs/>
          <w:lang w:val="ru-RU"/>
        </w:rPr>
        <w:t>/201</w:t>
      </w:r>
      <w:r w:rsidR="00BE4BD3">
        <w:rPr>
          <w:rFonts w:ascii="Arial" w:eastAsia="TimesNewRomanPS-BoldMT" w:hAnsi="Arial" w:cs="Arial"/>
          <w:b/>
          <w:bCs/>
          <w:lang/>
        </w:rPr>
        <w:t>9</w:t>
      </w:r>
      <w:r w:rsidR="008D54D8">
        <w:rPr>
          <w:rFonts w:ascii="Arial" w:eastAsia="TimesNewRomanPS-BoldMT" w:hAnsi="Arial" w:cs="Arial"/>
          <w:b/>
          <w:bCs/>
          <w:lang w:val="sr-Cyrl-CS"/>
        </w:rPr>
        <w:t xml:space="preserve"> </w:t>
      </w:r>
    </w:p>
    <w:p w:rsidR="008D54D8" w:rsidRPr="000C5A0F" w:rsidRDefault="008D54D8" w:rsidP="008D54D8">
      <w:pPr>
        <w:jc w:val="both"/>
        <w:rPr>
          <w:rFonts w:ascii="Arial" w:eastAsia="TimesNewRomanPS-BoldMT" w:hAnsi="Arial" w:cs="Arial"/>
          <w:b/>
          <w:bCs/>
          <w:color w:val="FF0000"/>
          <w:lang w:val="ru-RU"/>
        </w:rPr>
      </w:pPr>
    </w:p>
    <w:p w:rsidR="008D54D8" w:rsidRDefault="008D54D8" w:rsidP="008D54D8">
      <w:pPr>
        <w:ind w:right="-154"/>
        <w:jc w:val="both"/>
        <w:rPr>
          <w:lang w:val="sr-Cyrl-CS"/>
        </w:rPr>
      </w:pPr>
    </w:p>
    <w:p w:rsidR="008D54D8" w:rsidRPr="009B609A" w:rsidRDefault="008D54D8" w:rsidP="008D54D8">
      <w:pPr>
        <w:jc w:val="both"/>
        <w:rPr>
          <w:rFonts w:ascii="Arial" w:eastAsia="TimesNewRomanPSMT" w:hAnsi="Arial" w:cs="Arial"/>
          <w:lang w:val="ru-RU"/>
        </w:rPr>
      </w:pPr>
      <w:r w:rsidRPr="009B609A">
        <w:rPr>
          <w:rFonts w:ascii="Arial" w:eastAsia="TimesNewRomanPSMT" w:hAnsi="Arial" w:cs="Arial"/>
          <w:lang w:val="ru-RU"/>
        </w:rPr>
        <w:t>Конкурсна документација садржи:</w:t>
      </w:r>
    </w:p>
    <w:p w:rsidR="008D54D8" w:rsidRPr="009B609A" w:rsidRDefault="008D54D8" w:rsidP="008D54D8">
      <w:pPr>
        <w:jc w:val="both"/>
        <w:rPr>
          <w:rFonts w:ascii="Arial" w:eastAsia="TimesNewRomanPSMT" w:hAnsi="Arial" w:cs="Arial"/>
          <w:lang w:val="ru-RU"/>
        </w:rPr>
      </w:pPr>
    </w:p>
    <w:p w:rsidR="008D54D8" w:rsidRPr="009B609A" w:rsidRDefault="008D54D8" w:rsidP="008D54D8">
      <w:pPr>
        <w:jc w:val="both"/>
        <w:rPr>
          <w:rFonts w:ascii="Arial" w:eastAsia="TimesNewRomanPSMT" w:hAnsi="Arial" w:cs="Arial"/>
          <w:lang w:val="ru-RU"/>
        </w:rPr>
      </w:pPr>
    </w:p>
    <w:tbl>
      <w:tblPr>
        <w:tblW w:w="9272" w:type="dxa"/>
        <w:tblInd w:w="-15" w:type="dxa"/>
        <w:tblLayout w:type="fixed"/>
        <w:tblLook w:val="0000"/>
      </w:tblPr>
      <w:tblGrid>
        <w:gridCol w:w="1553"/>
        <w:gridCol w:w="6129"/>
        <w:gridCol w:w="1590"/>
      </w:tblGrid>
      <w:tr w:rsidR="008D54D8">
        <w:tc>
          <w:tcPr>
            <w:tcW w:w="1553" w:type="dxa"/>
            <w:tcBorders>
              <w:top w:val="single" w:sz="4" w:space="0" w:color="000000"/>
              <w:left w:val="single" w:sz="4" w:space="0" w:color="000000"/>
              <w:bottom w:val="single" w:sz="4" w:space="0" w:color="000000"/>
            </w:tcBorders>
            <w:shd w:val="clear" w:color="auto" w:fill="auto"/>
          </w:tcPr>
          <w:p w:rsidR="008D54D8" w:rsidRDefault="008D54D8" w:rsidP="008F2F75">
            <w:pPr>
              <w:jc w:val="both"/>
              <w:rPr>
                <w:rFonts w:ascii="Arial" w:eastAsia="TimesNewRomanPSMT" w:hAnsi="Arial" w:cs="Arial"/>
                <w:b/>
                <w:i/>
                <w:lang w:val="en-US"/>
              </w:rPr>
            </w:pPr>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Default="008D54D8" w:rsidP="008F2F75">
            <w:pPr>
              <w:jc w:val="center"/>
              <w:rPr>
                <w:rFonts w:ascii="Arial" w:hAnsi="Arial" w:cs="Arial"/>
                <w:bCs/>
                <w:iCs/>
                <w:sz w:val="28"/>
                <w:szCs w:val="28"/>
              </w:rPr>
            </w:pPr>
            <w:r>
              <w:rPr>
                <w:rFonts w:ascii="Arial" w:eastAsia="TimesNewRomanPSMT" w:hAnsi="Arial" w:cs="Arial"/>
                <w:b/>
                <w:i/>
                <w:lang w:val="en-US"/>
              </w:rPr>
              <w:t>Страна</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1.</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1B6955" w:rsidRDefault="008D54D8" w:rsidP="008F2F75">
            <w:pPr>
              <w:snapToGrid w:val="0"/>
              <w:jc w:val="center"/>
              <w:rPr>
                <w:rFonts w:ascii="Arial" w:hAnsi="Arial" w:cs="Arial"/>
                <w:bCs/>
                <w:iCs/>
                <w:sz w:val="28"/>
                <w:szCs w:val="28"/>
              </w:rPr>
            </w:pPr>
            <w:r w:rsidRPr="001B6955">
              <w:rPr>
                <w:rFonts w:ascii="Arial" w:eastAsia="TimesNewRomanPSMT" w:hAnsi="Arial" w:cs="Arial"/>
                <w:lang/>
              </w:rPr>
              <w:t>3</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hAnsi="Arial" w:cs="Arial"/>
                <w:bCs/>
                <w:iCs/>
                <w:lang w:val="sr-Cyrl-CS"/>
              </w:rPr>
              <w:t>2.</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1B6955" w:rsidRDefault="008D54D8" w:rsidP="008F2F75">
            <w:pPr>
              <w:snapToGrid w:val="0"/>
              <w:jc w:val="center"/>
              <w:rPr>
                <w:rFonts w:ascii="Arial" w:eastAsia="TimesNewRomanPSMT" w:hAnsi="Arial" w:cs="Arial"/>
                <w:lang/>
              </w:rPr>
            </w:pPr>
            <w:r w:rsidRPr="001B6955">
              <w:rPr>
                <w:rFonts w:ascii="Arial" w:eastAsia="TimesNewRomanPSMT" w:hAnsi="Arial" w:cs="Arial"/>
                <w:lang/>
              </w:rPr>
              <w:t>4</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09005E" w:rsidRDefault="008D54D8" w:rsidP="008F2F75">
            <w:pPr>
              <w:snapToGrid w:val="0"/>
              <w:jc w:val="center"/>
              <w:rPr>
                <w:rFonts w:ascii="Arial" w:eastAsia="TimesNewRomanPSMT" w:hAnsi="Arial" w:cs="Arial"/>
                <w:lang/>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3.</w:t>
            </w:r>
          </w:p>
        </w:tc>
        <w:tc>
          <w:tcPr>
            <w:tcW w:w="6129" w:type="dxa"/>
            <w:tcBorders>
              <w:top w:val="single" w:sz="4" w:space="0" w:color="000000"/>
              <w:left w:val="single" w:sz="4" w:space="0" w:color="000000"/>
              <w:bottom w:val="single" w:sz="4" w:space="0" w:color="000000"/>
            </w:tcBorders>
            <w:shd w:val="clear" w:color="auto" w:fill="auto"/>
          </w:tcPr>
          <w:p w:rsidR="008D54D8" w:rsidRDefault="008D54D8" w:rsidP="008F2F75">
            <w:pPr>
              <w:snapToGrid w:val="0"/>
              <w:jc w:val="both"/>
              <w:rPr>
                <w:rFonts w:ascii="Arial" w:eastAsia="TimesNewRomanPSMT" w:hAnsi="Arial" w:cs="Arial"/>
                <w:lang/>
              </w:rPr>
            </w:pPr>
            <w:r>
              <w:rPr>
                <w:rFonts w:ascii="Arial" w:eastAsia="TimesNewRomanPSMT" w:hAnsi="Arial" w:cs="Arial"/>
                <w:lang/>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lang/>
              </w:rPr>
              <w:t>исп</w:t>
            </w:r>
            <w:r w:rsidRPr="0009005E">
              <w:rPr>
                <w:rFonts w:ascii="Arial" w:eastAsia="TimesNewRomanPSMT" w:hAnsi="Arial" w:cs="Arial"/>
                <w:lang w:val="sr-Cyrl-CS"/>
              </w:rPr>
              <w:t>о</w:t>
            </w:r>
            <w:r w:rsidRPr="0009005E">
              <w:rPr>
                <w:rFonts w:ascii="Arial" w:eastAsia="TimesNewRomanPSMT" w:hAnsi="Arial" w:cs="Arial"/>
                <w:lang/>
              </w:rPr>
              <w:t xml:space="preserve">руке </w:t>
            </w:r>
            <w:r>
              <w:rPr>
                <w:rFonts w:ascii="Arial" w:eastAsia="TimesNewRomanPSMT" w:hAnsi="Arial" w:cs="Arial"/>
                <w:lang/>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1B6955" w:rsidRDefault="008D54D8" w:rsidP="008F2F75">
            <w:pPr>
              <w:snapToGrid w:val="0"/>
              <w:jc w:val="center"/>
              <w:rPr>
                <w:rFonts w:ascii="Arial" w:eastAsia="TimesNewRomanPSMT" w:hAnsi="Arial" w:cs="Arial"/>
                <w:lang/>
              </w:rPr>
            </w:pPr>
          </w:p>
          <w:p w:rsidR="008D54D8" w:rsidRPr="001B6955" w:rsidRDefault="008D54D8" w:rsidP="008F2F75">
            <w:pPr>
              <w:snapToGrid w:val="0"/>
              <w:jc w:val="center"/>
              <w:rPr>
                <w:rFonts w:ascii="Arial" w:eastAsia="TimesNewRomanPSMT" w:hAnsi="Arial" w:cs="Arial"/>
                <w:lang/>
              </w:rPr>
            </w:pPr>
          </w:p>
          <w:p w:rsidR="008D54D8" w:rsidRPr="001B6955" w:rsidRDefault="008D54D8" w:rsidP="008F2F75">
            <w:pPr>
              <w:snapToGrid w:val="0"/>
              <w:jc w:val="center"/>
              <w:rPr>
                <w:rFonts w:ascii="Arial" w:eastAsia="TimesNewRomanPSMT" w:hAnsi="Arial" w:cs="Arial"/>
                <w:lang/>
              </w:rPr>
            </w:pPr>
          </w:p>
          <w:p w:rsidR="008D54D8" w:rsidRPr="001B6955" w:rsidRDefault="008D54D8" w:rsidP="008F2F75">
            <w:pPr>
              <w:snapToGrid w:val="0"/>
              <w:jc w:val="center"/>
              <w:rPr>
                <w:rFonts w:ascii="Arial" w:eastAsia="TimesNewRomanPSMT" w:hAnsi="Arial" w:cs="Arial"/>
                <w:lang/>
              </w:rPr>
            </w:pPr>
          </w:p>
          <w:p w:rsidR="008D54D8" w:rsidRPr="001B6955" w:rsidRDefault="008D54D8" w:rsidP="008F2F75">
            <w:pPr>
              <w:snapToGrid w:val="0"/>
              <w:jc w:val="center"/>
              <w:rPr>
                <w:rFonts w:ascii="Arial" w:eastAsia="TimesNewRomanPSMT" w:hAnsi="Arial" w:cs="Arial"/>
                <w:lang/>
              </w:rPr>
            </w:pPr>
            <w:r w:rsidRPr="001B6955">
              <w:rPr>
                <w:rFonts w:ascii="Arial" w:eastAsia="TimesNewRomanPSMT" w:hAnsi="Arial" w:cs="Arial"/>
                <w:lang/>
              </w:rPr>
              <w:t>5</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C34D37" w:rsidRDefault="008D54D8" w:rsidP="00C34D37">
            <w:pPr>
              <w:snapToGrid w:val="0"/>
              <w:rPr>
                <w:rFonts w:ascii="Arial" w:eastAsia="TimesNewRomanPSMT" w:hAnsi="Arial" w:cs="Arial"/>
                <w:lang w:val="sr-Cyrl-CS"/>
              </w:rPr>
            </w:pPr>
          </w:p>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4</w:t>
            </w:r>
          </w:p>
        </w:tc>
        <w:tc>
          <w:tcPr>
            <w:tcW w:w="6129" w:type="dxa"/>
            <w:tcBorders>
              <w:top w:val="single" w:sz="4" w:space="0" w:color="000000"/>
              <w:left w:val="single" w:sz="4" w:space="0" w:color="000000"/>
              <w:bottom w:val="single" w:sz="4" w:space="0" w:color="000000"/>
            </w:tcBorders>
            <w:shd w:val="clear" w:color="auto" w:fill="auto"/>
          </w:tcPr>
          <w:p w:rsidR="008D54D8" w:rsidRPr="00B21BCC" w:rsidRDefault="00C34D37" w:rsidP="008F2F75">
            <w:pPr>
              <w:snapToGrid w:val="0"/>
              <w:jc w:val="both"/>
              <w:rPr>
                <w:rFonts w:ascii="Arial" w:eastAsia="TimesNewRomanPSMT" w:hAnsi="Arial" w:cs="Arial"/>
                <w:lang w:val="ru-RU"/>
              </w:rPr>
            </w:pPr>
            <w:r>
              <w:rPr>
                <w:rFonts w:ascii="Arial" w:eastAsia="TimesNewRomanPSMT" w:hAnsi="Arial" w:cs="Arial"/>
                <w:lang w:val="ru-RU"/>
              </w:rPr>
              <w:t>Услови за учешће у поступку јавне набавке из чл. 75. и 76. ЗЈН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1B6955" w:rsidRDefault="008D54D8" w:rsidP="00C34D37">
            <w:pPr>
              <w:snapToGrid w:val="0"/>
              <w:rPr>
                <w:rFonts w:ascii="Arial" w:eastAsia="TimesNewRomanPSMT" w:hAnsi="Arial" w:cs="Arial"/>
                <w:lang w:val="sr-Cyrl-CS"/>
              </w:rPr>
            </w:pPr>
          </w:p>
          <w:p w:rsidR="008D54D8" w:rsidRPr="001B6955" w:rsidRDefault="00C34D37" w:rsidP="008F2F75">
            <w:pPr>
              <w:snapToGrid w:val="0"/>
              <w:jc w:val="center"/>
              <w:rPr>
                <w:rFonts w:ascii="Arial" w:eastAsia="TimesNewRomanPSMT" w:hAnsi="Arial" w:cs="Arial"/>
                <w:lang w:val="sr-Cyrl-CS"/>
              </w:rPr>
            </w:pPr>
            <w:r w:rsidRPr="001B6955">
              <w:rPr>
                <w:rFonts w:ascii="Arial" w:eastAsia="TimesNewRomanPSMT" w:hAnsi="Arial" w:cs="Arial"/>
                <w:lang w:val="sr-Cyrl-CS"/>
              </w:rPr>
              <w:t>7</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5</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Критеријум за избор најповољније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1B6955" w:rsidRDefault="00C34D37" w:rsidP="008F2F75">
            <w:pPr>
              <w:snapToGrid w:val="0"/>
              <w:jc w:val="center"/>
              <w:rPr>
                <w:rFonts w:ascii="Arial" w:eastAsia="TimesNewRomanPSMT" w:hAnsi="Arial" w:cs="Arial"/>
                <w:lang w:val="sr-Cyrl-CS"/>
              </w:rPr>
            </w:pPr>
            <w:r w:rsidRPr="001B6955">
              <w:rPr>
                <w:rFonts w:ascii="Arial" w:eastAsia="TimesNewRomanPSMT" w:hAnsi="Arial" w:cs="Arial"/>
                <w:lang w:val="sr-Cyrl-CS"/>
              </w:rPr>
              <w:t>11</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6</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Обрасци који чине саставни део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1B6955" w:rsidRDefault="00C34D37" w:rsidP="008F2F75">
            <w:pPr>
              <w:snapToGrid w:val="0"/>
              <w:jc w:val="center"/>
              <w:rPr>
                <w:rFonts w:ascii="Arial" w:eastAsia="TimesNewRomanPSMT" w:hAnsi="Arial" w:cs="Arial"/>
                <w:lang w:val="sr-Cyrl-CS"/>
              </w:rPr>
            </w:pPr>
            <w:r w:rsidRPr="001B6955">
              <w:rPr>
                <w:rFonts w:ascii="Arial" w:eastAsia="TimesNewRomanPSMT" w:hAnsi="Arial" w:cs="Arial"/>
                <w:lang w:val="sr-Cyrl-CS"/>
              </w:rPr>
              <w:t>12</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7</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1B6955" w:rsidRDefault="00C34D37" w:rsidP="001B6955">
            <w:pPr>
              <w:snapToGrid w:val="0"/>
              <w:jc w:val="center"/>
              <w:rPr>
                <w:rFonts w:ascii="Arial" w:eastAsia="TimesNewRomanPSMT" w:hAnsi="Arial" w:cs="Arial"/>
                <w:lang/>
              </w:rPr>
            </w:pPr>
            <w:r w:rsidRPr="001B6955">
              <w:rPr>
                <w:rFonts w:ascii="Arial" w:eastAsia="TimesNewRomanPSMT" w:hAnsi="Arial" w:cs="Arial"/>
                <w:lang w:val="sr-Cyrl-CS"/>
              </w:rPr>
              <w:t>2</w:t>
            </w:r>
            <w:r w:rsidR="001B6955" w:rsidRPr="001B6955">
              <w:rPr>
                <w:rFonts w:ascii="Arial" w:eastAsia="TimesNewRomanPSMT" w:hAnsi="Arial" w:cs="Arial"/>
                <w:lang/>
              </w:rPr>
              <w:t>5</w:t>
            </w:r>
          </w:p>
        </w:tc>
      </w:tr>
      <w:tr w:rsidR="008D54D8">
        <w:tc>
          <w:tcPr>
            <w:tcW w:w="1553" w:type="dxa"/>
            <w:tcBorders>
              <w:top w:val="single" w:sz="4" w:space="0" w:color="000000"/>
              <w:left w:val="single" w:sz="4" w:space="0" w:color="000000"/>
              <w:bottom w:val="single" w:sz="4" w:space="0" w:color="000000"/>
            </w:tcBorders>
            <w:shd w:val="clear" w:color="auto" w:fill="auto"/>
          </w:tcPr>
          <w:p w:rsidR="008D54D8" w:rsidRPr="00F25F20" w:rsidRDefault="00F25F20" w:rsidP="008F2F75">
            <w:pPr>
              <w:snapToGrid w:val="0"/>
              <w:jc w:val="center"/>
              <w:rPr>
                <w:rFonts w:ascii="Arial" w:eastAsia="TimesNewRomanPSMT" w:hAnsi="Arial" w:cs="Arial"/>
                <w:lang w:val="sr-Cyrl-CS"/>
              </w:rPr>
            </w:pPr>
            <w:r>
              <w:rPr>
                <w:rFonts w:ascii="Arial" w:eastAsia="TimesNewRomanPSMT" w:hAnsi="Arial" w:cs="Arial"/>
                <w:lang w:val="sr-Cyrl-CS"/>
              </w:rPr>
              <w:t>8</w:t>
            </w:r>
          </w:p>
        </w:tc>
        <w:tc>
          <w:tcPr>
            <w:tcW w:w="6129" w:type="dxa"/>
            <w:tcBorders>
              <w:top w:val="single" w:sz="4" w:space="0" w:color="000000"/>
              <w:left w:val="single" w:sz="4" w:space="0" w:color="000000"/>
              <w:bottom w:val="single" w:sz="4" w:space="0" w:color="000000"/>
            </w:tcBorders>
            <w:shd w:val="clear" w:color="auto" w:fill="auto"/>
          </w:tcPr>
          <w:p w:rsidR="008D54D8" w:rsidRPr="00C34D37" w:rsidRDefault="00C34D37" w:rsidP="008F2F75">
            <w:pPr>
              <w:snapToGrid w:val="0"/>
              <w:jc w:val="both"/>
              <w:rPr>
                <w:rFonts w:ascii="Arial" w:eastAsia="TimesNewRomanPSMT" w:hAnsi="Arial" w:cs="Arial"/>
                <w:lang w:val="sr-Cyrl-CS"/>
              </w:rPr>
            </w:pPr>
            <w:r>
              <w:rPr>
                <w:rFonts w:ascii="Arial" w:eastAsia="TimesNewRomanPSMT" w:hAnsi="Arial" w:cs="Arial"/>
                <w:lang w:val="sr-Cyrl-CS"/>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8D54D8" w:rsidRPr="001B6955" w:rsidRDefault="00C34D37" w:rsidP="001B6955">
            <w:pPr>
              <w:snapToGrid w:val="0"/>
              <w:jc w:val="center"/>
              <w:rPr>
                <w:rFonts w:ascii="Arial" w:eastAsia="TimesNewRomanPSMT" w:hAnsi="Arial" w:cs="Arial"/>
                <w:lang/>
              </w:rPr>
            </w:pPr>
            <w:r w:rsidRPr="001B6955">
              <w:rPr>
                <w:rFonts w:ascii="Arial" w:eastAsia="TimesNewRomanPSMT" w:hAnsi="Arial" w:cs="Arial"/>
                <w:lang w:val="sr-Cyrl-CS"/>
              </w:rPr>
              <w:t>2</w:t>
            </w:r>
            <w:r w:rsidR="001B6955" w:rsidRPr="001B6955">
              <w:rPr>
                <w:rFonts w:ascii="Arial" w:eastAsia="TimesNewRomanPSMT" w:hAnsi="Arial" w:cs="Arial"/>
                <w:lang/>
              </w:rPr>
              <w:t>8</w:t>
            </w:r>
          </w:p>
        </w:tc>
      </w:tr>
    </w:tbl>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Default="008D54D8" w:rsidP="008D54D8">
      <w:pPr>
        <w:jc w:val="both"/>
        <w:rPr>
          <w:rFonts w:ascii="Arial" w:eastAsia="TimesNewRomanPSMT" w:hAnsi="Arial" w:cs="Arial"/>
          <w:lang w:val="sr-Cyrl-CS"/>
        </w:rPr>
      </w:pPr>
    </w:p>
    <w:p w:rsidR="008D54D8" w:rsidRPr="003174C6" w:rsidRDefault="008D54D8" w:rsidP="008D54D8">
      <w:pPr>
        <w:shd w:val="clear" w:color="auto" w:fill="C6D9F1"/>
        <w:rPr>
          <w:rFonts w:ascii="Arial" w:hAnsi="Arial" w:cs="Arial"/>
          <w:b/>
          <w:bCs/>
          <w:i/>
          <w:iCs/>
          <w:sz w:val="28"/>
          <w:szCs w:val="28"/>
          <w:lang w:val="sr-Cyrl-CS"/>
        </w:rPr>
        <w:sectPr w:rsidR="008D54D8" w:rsidRPr="003174C6" w:rsidSect="008F2F75">
          <w:pgSz w:w="11906" w:h="16838"/>
          <w:pgMar w:top="1440" w:right="1797" w:bottom="902" w:left="1797" w:header="709" w:footer="709" w:gutter="0"/>
          <w:cols w:space="708"/>
          <w:docGrid w:linePitch="360"/>
        </w:sectPr>
      </w:pPr>
    </w:p>
    <w:p w:rsidR="008D54D8" w:rsidRPr="00A114DB" w:rsidRDefault="008D54D8" w:rsidP="00FF57F2">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lastRenderedPageBreak/>
        <w:t>1.</w:t>
      </w:r>
      <w:r w:rsidRPr="00A114DB">
        <w:rPr>
          <w:rFonts w:ascii="Arial" w:hAnsi="Arial" w:cs="Arial"/>
          <w:b/>
          <w:bCs/>
          <w:i/>
          <w:iCs/>
          <w:sz w:val="28"/>
          <w:szCs w:val="28"/>
          <w:lang w:val="ru-RU"/>
        </w:rPr>
        <w:t xml:space="preserve"> ОПШТИ ПОДАЦИ О ЈАВНОЈ НАБАВЦИ</w:t>
      </w:r>
    </w:p>
    <w:p w:rsidR="008D54D8" w:rsidRPr="00A114DB" w:rsidRDefault="008D54D8" w:rsidP="00FF57F2">
      <w:pPr>
        <w:shd w:val="clear" w:color="auto" w:fill="C6D9F1"/>
        <w:jc w:val="center"/>
        <w:rPr>
          <w:rFonts w:ascii="Arial" w:hAnsi="Arial" w:cs="Arial"/>
          <w:b/>
          <w:bCs/>
          <w:i/>
          <w:iCs/>
          <w:sz w:val="28"/>
          <w:szCs w:val="28"/>
          <w:lang w:val="ru-RU"/>
        </w:rPr>
      </w:pPr>
    </w:p>
    <w:p w:rsidR="008D54D8" w:rsidRPr="00A114DB" w:rsidRDefault="008D54D8" w:rsidP="008D54D8">
      <w:pPr>
        <w:jc w:val="both"/>
        <w:rPr>
          <w:rFonts w:ascii="Arial" w:hAnsi="Arial" w:cs="Arial"/>
          <w:b/>
          <w:bCs/>
          <w:i/>
          <w:iCs/>
          <w:sz w:val="28"/>
          <w:szCs w:val="28"/>
          <w:lang w:val="ru-RU"/>
        </w:rPr>
      </w:pPr>
    </w:p>
    <w:p w:rsidR="008D54D8" w:rsidRPr="00F25F20" w:rsidRDefault="008D54D8" w:rsidP="008D54D8">
      <w:pPr>
        <w:jc w:val="both"/>
        <w:rPr>
          <w:rFonts w:ascii="Arial" w:hAnsi="Arial" w:cs="Arial"/>
          <w:lang w:val="ru-RU"/>
        </w:rPr>
      </w:pPr>
      <w:r w:rsidRPr="00F25F20">
        <w:rPr>
          <w:rFonts w:ascii="Arial" w:hAnsi="Arial" w:cs="Arial"/>
          <w:b/>
          <w:bCs/>
          <w:lang w:val="ru-RU"/>
        </w:rPr>
        <w:t>1.</w:t>
      </w:r>
      <w:r>
        <w:rPr>
          <w:rFonts w:ascii="Arial" w:hAnsi="Arial" w:cs="Arial"/>
          <w:b/>
          <w:bCs/>
          <w:lang/>
        </w:rPr>
        <w:t xml:space="preserve"> </w:t>
      </w:r>
      <w:r w:rsidRPr="00F25F20">
        <w:rPr>
          <w:rFonts w:ascii="Arial" w:hAnsi="Arial" w:cs="Arial"/>
          <w:b/>
          <w:bCs/>
          <w:lang w:val="ru-RU"/>
        </w:rPr>
        <w:t>Подаци о наручиоцу</w:t>
      </w:r>
    </w:p>
    <w:p w:rsidR="008D54D8" w:rsidRDefault="008D54D8" w:rsidP="008D54D8">
      <w:pPr>
        <w:jc w:val="both"/>
        <w:rPr>
          <w:rFonts w:ascii="Arial" w:hAnsi="Arial" w:cs="Arial"/>
          <w:lang w:val="sr-Cyrl-CS"/>
        </w:rPr>
      </w:pPr>
      <w:r w:rsidRPr="00ED4C6B">
        <w:rPr>
          <w:rFonts w:ascii="Arial" w:hAnsi="Arial" w:cs="Arial"/>
          <w:lang w:val="ru-RU"/>
        </w:rPr>
        <w:t xml:space="preserve">Наручилац: </w:t>
      </w:r>
      <w:r>
        <w:rPr>
          <w:rFonts w:ascii="Arial" w:hAnsi="Arial" w:cs="Arial"/>
          <w:lang w:val="sr-Cyrl-CS"/>
        </w:rPr>
        <w:t>Предшколска установа „Наше дете“ Шабац</w:t>
      </w:r>
      <w:r w:rsidRPr="00ED4C6B">
        <w:rPr>
          <w:rFonts w:ascii="Arial" w:hAnsi="Arial" w:cs="Arial"/>
          <w:i/>
          <w:iCs/>
          <w:lang w:val="ru-RU"/>
        </w:rPr>
        <w:t xml:space="preserve"> </w:t>
      </w:r>
    </w:p>
    <w:p w:rsidR="008D54D8" w:rsidRDefault="008D54D8" w:rsidP="008D54D8">
      <w:pPr>
        <w:jc w:val="both"/>
        <w:rPr>
          <w:rFonts w:ascii="Arial" w:hAnsi="Arial" w:cs="Arial"/>
          <w:i/>
          <w:iCs/>
          <w:lang w:val="sr-Latn-CS"/>
        </w:rPr>
      </w:pPr>
      <w:r>
        <w:rPr>
          <w:rFonts w:ascii="Arial" w:hAnsi="Arial" w:cs="Arial"/>
          <w:lang w:val="sr-Cyrl-CS"/>
        </w:rPr>
        <w:t>Адреса:</w:t>
      </w:r>
      <w:r>
        <w:rPr>
          <w:rFonts w:ascii="Arial" w:hAnsi="Arial" w:cs="Arial"/>
          <w:i/>
          <w:iCs/>
          <w:lang w:val="sr-Cyrl-CS"/>
        </w:rPr>
        <w:t xml:space="preserve"> </w:t>
      </w:r>
      <w:r w:rsidRPr="006036BB">
        <w:rPr>
          <w:rFonts w:ascii="Arial" w:hAnsi="Arial" w:cs="Arial"/>
          <w:iCs/>
          <w:lang w:val="sr-Cyrl-CS"/>
        </w:rPr>
        <w:t xml:space="preserve">Ул. </w:t>
      </w:r>
      <w:r w:rsidR="00911863">
        <w:rPr>
          <w:rFonts w:ascii="Arial" w:hAnsi="Arial" w:cs="Arial"/>
          <w:iCs/>
          <w:lang w:val="sr-Cyrl-CS"/>
        </w:rPr>
        <w:t>Господар Јевремова</w:t>
      </w:r>
      <w:r w:rsidRPr="006036BB">
        <w:rPr>
          <w:rFonts w:ascii="Arial" w:hAnsi="Arial" w:cs="Arial"/>
          <w:iCs/>
          <w:lang w:val="sr-Cyrl-CS"/>
        </w:rPr>
        <w:t xml:space="preserve"> бр. </w:t>
      </w:r>
      <w:r w:rsidR="00911863">
        <w:rPr>
          <w:rFonts w:ascii="Arial" w:hAnsi="Arial" w:cs="Arial"/>
          <w:iCs/>
          <w:lang w:val="sr-Cyrl-CS"/>
        </w:rPr>
        <w:t>23</w:t>
      </w:r>
      <w:r w:rsidRPr="006036BB">
        <w:rPr>
          <w:rFonts w:ascii="Arial" w:hAnsi="Arial" w:cs="Arial"/>
          <w:iCs/>
          <w:lang w:val="sr-Cyrl-CS"/>
        </w:rPr>
        <w:t>, 15000 Шабац</w:t>
      </w:r>
    </w:p>
    <w:p w:rsidR="008D54D8" w:rsidRPr="00BE4BD3" w:rsidRDefault="008D54D8" w:rsidP="008D54D8">
      <w:pPr>
        <w:jc w:val="both"/>
        <w:rPr>
          <w:lang/>
        </w:rPr>
      </w:pPr>
      <w:r>
        <w:rPr>
          <w:rFonts w:ascii="Arial" w:hAnsi="Arial" w:cs="Arial"/>
          <w:lang w:val="sr-Cyrl-CS"/>
        </w:rPr>
        <w:t xml:space="preserve">Интернет страница: </w:t>
      </w:r>
      <w:r>
        <w:rPr>
          <w:rFonts w:ascii="Arial" w:hAnsi="Arial" w:cs="Arial"/>
          <w:lang w:val="en-US"/>
        </w:rPr>
        <w:t>www</w:t>
      </w:r>
      <w:r w:rsidRPr="00507E0D">
        <w:rPr>
          <w:rFonts w:ascii="Arial" w:hAnsi="Arial" w:cs="Arial"/>
          <w:lang w:val="ru-RU"/>
        </w:rPr>
        <w:t>.</w:t>
      </w:r>
      <w:r>
        <w:rPr>
          <w:rFonts w:ascii="Arial" w:hAnsi="Arial" w:cs="Arial"/>
          <w:lang w:val="en-US"/>
        </w:rPr>
        <w:t>nasedete</w:t>
      </w:r>
      <w:r w:rsidRPr="00507E0D">
        <w:rPr>
          <w:rFonts w:ascii="Arial" w:hAnsi="Arial" w:cs="Arial"/>
          <w:lang w:val="ru-RU"/>
        </w:rPr>
        <w:t>.</w:t>
      </w:r>
      <w:r w:rsidR="00BE4BD3">
        <w:rPr>
          <w:rFonts w:ascii="Arial" w:hAnsi="Arial" w:cs="Arial"/>
          <w:lang w:val="en-US"/>
        </w:rPr>
        <w:t>rs</w:t>
      </w:r>
    </w:p>
    <w:p w:rsidR="008D54D8" w:rsidRPr="00ED4C6B" w:rsidRDefault="008D54D8" w:rsidP="008D54D8">
      <w:pPr>
        <w:jc w:val="both"/>
        <w:rPr>
          <w:lang w:val="ru-RU"/>
        </w:rPr>
      </w:pPr>
    </w:p>
    <w:p w:rsidR="008D54D8" w:rsidRPr="00ED4C6B" w:rsidRDefault="008D54D8" w:rsidP="008D54D8">
      <w:pPr>
        <w:jc w:val="both"/>
        <w:rPr>
          <w:lang w:val="ru-RU"/>
        </w:rPr>
      </w:pPr>
    </w:p>
    <w:p w:rsidR="008D54D8" w:rsidRPr="00ED4C6B" w:rsidRDefault="008D54D8" w:rsidP="008D54D8">
      <w:pPr>
        <w:jc w:val="both"/>
        <w:rPr>
          <w:rFonts w:ascii="Arial" w:hAnsi="Arial" w:cs="Arial"/>
          <w:lang w:val="ru-RU"/>
        </w:rPr>
      </w:pPr>
      <w:r w:rsidRPr="00ED4C6B">
        <w:rPr>
          <w:rFonts w:ascii="Arial" w:hAnsi="Arial" w:cs="Arial"/>
          <w:b/>
          <w:bCs/>
          <w:lang w:val="ru-RU"/>
        </w:rPr>
        <w:t>2. Врста поступка јавне набавке</w:t>
      </w:r>
    </w:p>
    <w:p w:rsidR="008D54D8" w:rsidRPr="00ED4C6B" w:rsidRDefault="008D54D8" w:rsidP="008D54D8">
      <w:pPr>
        <w:jc w:val="both"/>
        <w:rPr>
          <w:rFonts w:ascii="Arial" w:hAnsi="Arial" w:cs="Arial"/>
          <w:lang w:val="ru-RU"/>
        </w:rPr>
      </w:pPr>
      <w:r w:rsidRPr="00ED4C6B">
        <w:rPr>
          <w:rFonts w:ascii="Arial" w:hAnsi="Arial" w:cs="Arial"/>
          <w:lang w:val="ru-RU"/>
        </w:rPr>
        <w:t xml:space="preserve">Предметна јавна набавка се спроводи у </w:t>
      </w:r>
      <w:r>
        <w:rPr>
          <w:rFonts w:ascii="Arial" w:hAnsi="Arial" w:cs="Arial"/>
          <w:lang w:val="sr-Cyrl-CS"/>
        </w:rPr>
        <w:t xml:space="preserve">поступку јавне набавке мале вредности, </w:t>
      </w:r>
      <w:r w:rsidRPr="00ED4C6B">
        <w:rPr>
          <w:rFonts w:ascii="Arial" w:hAnsi="Arial" w:cs="Arial"/>
          <w:lang w:val="ru-RU"/>
        </w:rPr>
        <w:t>у складу са Законом</w:t>
      </w:r>
      <w:r>
        <w:rPr>
          <w:rFonts w:ascii="Arial" w:hAnsi="Arial" w:cs="Arial"/>
          <w:lang w:val="sr-Cyrl-CS"/>
        </w:rPr>
        <w:t xml:space="preserve"> о јавним набавкама и одговарајућим подзаконским актима донетим на основу Закона.</w:t>
      </w:r>
    </w:p>
    <w:p w:rsidR="008D54D8" w:rsidRPr="00ED4C6B" w:rsidRDefault="008D54D8" w:rsidP="008D54D8">
      <w:pPr>
        <w:jc w:val="both"/>
        <w:rPr>
          <w:rFonts w:ascii="Arial" w:hAnsi="Arial" w:cs="Arial"/>
          <w:lang w:val="ru-RU"/>
        </w:rPr>
      </w:pPr>
    </w:p>
    <w:p w:rsidR="008D54D8" w:rsidRPr="00ED4C6B" w:rsidRDefault="008D54D8" w:rsidP="008D54D8">
      <w:pPr>
        <w:jc w:val="both"/>
        <w:rPr>
          <w:lang w:val="ru-RU"/>
        </w:rPr>
      </w:pPr>
    </w:p>
    <w:p w:rsidR="008D54D8" w:rsidRPr="00ED4C6B" w:rsidRDefault="008D54D8" w:rsidP="008D54D8">
      <w:pPr>
        <w:jc w:val="both"/>
        <w:rPr>
          <w:rFonts w:ascii="Arial" w:hAnsi="Arial" w:cs="Arial"/>
          <w:lang w:val="ru-RU"/>
        </w:rPr>
      </w:pPr>
      <w:r w:rsidRPr="00ED4C6B">
        <w:rPr>
          <w:rFonts w:ascii="Arial" w:hAnsi="Arial" w:cs="Arial"/>
          <w:b/>
          <w:bCs/>
          <w:lang w:val="ru-RU"/>
        </w:rPr>
        <w:t>3. Предмет јавне набавке</w:t>
      </w:r>
    </w:p>
    <w:p w:rsidR="008D54D8" w:rsidRPr="006036BB" w:rsidRDefault="008D54D8" w:rsidP="008D54D8">
      <w:pPr>
        <w:jc w:val="both"/>
        <w:rPr>
          <w:rFonts w:ascii="Arial" w:hAnsi="Arial" w:cs="Arial"/>
          <w:lang w:val="sr-Cyrl-CS"/>
        </w:rPr>
      </w:pPr>
      <w:r w:rsidRPr="00ED4C6B">
        <w:rPr>
          <w:rFonts w:ascii="Arial" w:hAnsi="Arial" w:cs="Arial"/>
          <w:lang w:val="ru-RU"/>
        </w:rPr>
        <w:t>Предмет јавне набавке бр</w:t>
      </w:r>
      <w:r>
        <w:rPr>
          <w:rFonts w:ascii="Arial" w:hAnsi="Arial" w:cs="Arial"/>
          <w:lang w:val="ru-RU"/>
        </w:rPr>
        <w:t>.</w:t>
      </w:r>
      <w:r w:rsidRPr="00ED4C6B">
        <w:rPr>
          <w:rFonts w:ascii="Arial" w:hAnsi="Arial" w:cs="Arial"/>
          <w:lang w:val="ru-RU"/>
        </w:rPr>
        <w:t xml:space="preserve"> </w:t>
      </w:r>
      <w:r w:rsidR="005106DE">
        <w:rPr>
          <w:rFonts w:ascii="Arial" w:hAnsi="Arial" w:cs="Arial"/>
          <w:lang/>
        </w:rPr>
        <w:t>10</w:t>
      </w:r>
      <w:r>
        <w:rPr>
          <w:rFonts w:ascii="Arial" w:hAnsi="Arial" w:cs="Arial"/>
          <w:lang w:val="sr-Cyrl-CS"/>
        </w:rPr>
        <w:t>/201</w:t>
      </w:r>
      <w:r w:rsidR="00BE4BD3">
        <w:rPr>
          <w:rFonts w:ascii="Arial" w:hAnsi="Arial" w:cs="Arial"/>
          <w:lang w:val="sr-Cyrl-CS"/>
        </w:rPr>
        <w:t>9</w:t>
      </w:r>
      <w:r w:rsidR="00CC718C">
        <w:rPr>
          <w:rFonts w:ascii="Arial" w:hAnsi="Arial" w:cs="Arial"/>
          <w:lang w:val="sr-Cyrl-CS"/>
        </w:rPr>
        <w:t xml:space="preserve"> </w:t>
      </w:r>
      <w:r>
        <w:rPr>
          <w:rFonts w:ascii="Arial" w:hAnsi="Arial" w:cs="Arial"/>
          <w:lang w:val="sr-Cyrl-CS"/>
        </w:rPr>
        <w:t>с</w:t>
      </w:r>
      <w:r w:rsidRPr="00ED4C6B">
        <w:rPr>
          <w:rFonts w:ascii="Arial" w:hAnsi="Arial" w:cs="Arial"/>
          <w:lang w:val="ru-RU"/>
        </w:rPr>
        <w:t>у</w:t>
      </w:r>
      <w:r>
        <w:rPr>
          <w:rFonts w:ascii="Arial" w:hAnsi="Arial" w:cs="Arial"/>
          <w:lang w:val="sr-Cyrl-CS"/>
        </w:rPr>
        <w:t xml:space="preserve"> добра</w:t>
      </w:r>
      <w:r w:rsidRPr="00ED4C6B">
        <w:rPr>
          <w:rFonts w:ascii="Arial" w:hAnsi="Arial" w:cs="Arial"/>
          <w:lang w:val="ru-RU"/>
        </w:rPr>
        <w:t xml:space="preserve"> </w:t>
      </w:r>
      <w:r w:rsidRPr="00ED4C6B">
        <w:rPr>
          <w:rFonts w:ascii="Arial" w:hAnsi="Arial" w:cs="Arial"/>
          <w:i/>
          <w:lang w:val="ru-RU"/>
        </w:rPr>
        <w:t xml:space="preserve"> </w:t>
      </w:r>
      <w:r w:rsidRPr="00ED4C6B">
        <w:rPr>
          <w:rFonts w:ascii="Arial" w:hAnsi="Arial" w:cs="Arial"/>
          <w:lang w:val="ru-RU"/>
        </w:rPr>
        <w:t xml:space="preserve">– </w:t>
      </w:r>
      <w:r>
        <w:rPr>
          <w:rFonts w:ascii="Arial" w:hAnsi="Arial" w:cs="Arial"/>
          <w:lang w:val="sr-Cyrl-CS"/>
        </w:rPr>
        <w:t>радна одећа и обућа</w:t>
      </w:r>
    </w:p>
    <w:p w:rsidR="008D54D8" w:rsidRPr="00ED4C6B" w:rsidRDefault="008D54D8" w:rsidP="008D54D8">
      <w:pPr>
        <w:jc w:val="both"/>
        <w:rPr>
          <w:lang w:val="ru-RU"/>
        </w:rPr>
      </w:pPr>
    </w:p>
    <w:p w:rsidR="008D54D8" w:rsidRDefault="008D54D8" w:rsidP="008D54D8">
      <w:pPr>
        <w:jc w:val="both"/>
        <w:rPr>
          <w:rFonts w:ascii="Arial" w:hAnsi="Arial" w:cs="Arial"/>
          <w:lang w:val="sr-Cyrl-CS"/>
        </w:rPr>
      </w:pPr>
      <w:r>
        <w:rPr>
          <w:rFonts w:ascii="Arial" w:hAnsi="Arial" w:cs="Arial"/>
          <w:b/>
          <w:bCs/>
          <w:lang w:val="sr-Cyrl-CS"/>
        </w:rPr>
        <w:t>4. Циљ поступка</w:t>
      </w:r>
    </w:p>
    <w:p w:rsidR="008D54D8" w:rsidRDefault="008D54D8" w:rsidP="008D54D8">
      <w:pPr>
        <w:jc w:val="both"/>
        <w:rPr>
          <w:rFonts w:ascii="Arial" w:hAnsi="Arial" w:cs="Arial"/>
          <w:lang w:val="sr-Cyrl-CS"/>
        </w:rPr>
      </w:pPr>
      <w:r>
        <w:rPr>
          <w:rFonts w:ascii="Arial" w:hAnsi="Arial" w:cs="Arial"/>
          <w:lang w:val="sr-Cyrl-CS"/>
        </w:rPr>
        <w:t>Поступак јавне набавке се спроводи ради закључења уговора о јавној набавци.</w:t>
      </w:r>
    </w:p>
    <w:p w:rsidR="008F0B92" w:rsidRDefault="008F0B92" w:rsidP="008D54D8">
      <w:pPr>
        <w:jc w:val="both"/>
        <w:rPr>
          <w:rFonts w:ascii="Arial" w:hAnsi="Arial" w:cs="Arial"/>
          <w:lang w:val="sr-Cyrl-CS"/>
        </w:rPr>
      </w:pPr>
      <w:r>
        <w:rPr>
          <w:rFonts w:ascii="Arial" w:hAnsi="Arial" w:cs="Arial"/>
          <w:lang w:val="sr-Cyrl-CS"/>
        </w:rPr>
        <w:t xml:space="preserve">Рок трајања уговора – </w:t>
      </w:r>
      <w:r w:rsidR="0068300E">
        <w:rPr>
          <w:rFonts w:ascii="Arial" w:hAnsi="Arial" w:cs="Arial"/>
          <w:lang/>
        </w:rPr>
        <w:t>до</w:t>
      </w:r>
      <w:r w:rsidR="0068300E">
        <w:rPr>
          <w:rFonts w:ascii="Arial" w:hAnsi="Arial" w:cs="Arial"/>
          <w:lang/>
        </w:rPr>
        <w:t xml:space="preserve"> 31.12.201</w:t>
      </w:r>
      <w:r w:rsidR="00BE4BD3">
        <w:rPr>
          <w:rFonts w:ascii="Arial" w:hAnsi="Arial" w:cs="Arial"/>
          <w:lang/>
        </w:rPr>
        <w:t>9</w:t>
      </w:r>
      <w:r w:rsidR="0068300E">
        <w:rPr>
          <w:rFonts w:ascii="Arial" w:hAnsi="Arial" w:cs="Arial"/>
          <w:lang/>
        </w:rPr>
        <w:t>. године</w:t>
      </w:r>
      <w:r>
        <w:rPr>
          <w:rFonts w:ascii="Arial" w:hAnsi="Arial" w:cs="Arial"/>
          <w:lang w:val="sr-Cyrl-CS"/>
        </w:rPr>
        <w:t>.</w:t>
      </w:r>
    </w:p>
    <w:p w:rsidR="008D54D8" w:rsidRDefault="008D54D8" w:rsidP="008D54D8">
      <w:pPr>
        <w:jc w:val="both"/>
        <w:rPr>
          <w:rFonts w:ascii="Arial" w:hAnsi="Arial" w:cs="Arial"/>
          <w:lang w:val="sr-Cyrl-CS"/>
        </w:rPr>
      </w:pPr>
    </w:p>
    <w:p w:rsidR="008D54D8" w:rsidRPr="002E2F4E" w:rsidRDefault="008D54D8" w:rsidP="008D54D8">
      <w:pPr>
        <w:jc w:val="both"/>
        <w:rPr>
          <w:rFonts w:ascii="Arial" w:hAnsi="Arial" w:cs="Arial"/>
          <w:b/>
          <w:lang w:val="sr-Cyrl-CS"/>
        </w:rPr>
      </w:pPr>
      <w:r w:rsidRPr="002E2F4E">
        <w:rPr>
          <w:rFonts w:ascii="Arial" w:hAnsi="Arial" w:cs="Arial"/>
          <w:b/>
          <w:lang w:val="sr-Cyrl-CS"/>
        </w:rPr>
        <w:t>5. Рок за доношење одлуке о додели уговора</w:t>
      </w:r>
    </w:p>
    <w:p w:rsidR="008D54D8" w:rsidRDefault="008D54D8" w:rsidP="008D54D8">
      <w:pPr>
        <w:jc w:val="both"/>
        <w:rPr>
          <w:rFonts w:ascii="Arial" w:hAnsi="Arial" w:cs="Arial"/>
          <w:i/>
          <w:iCs/>
          <w:lang w:val="sr-Cyrl-CS"/>
        </w:rPr>
      </w:pPr>
      <w:r>
        <w:rPr>
          <w:rFonts w:ascii="Arial" w:hAnsi="Arial" w:cs="Arial"/>
          <w:lang w:val="sr-Cyrl-CS"/>
        </w:rPr>
        <w:t>Одлука о додели уговора биће донета у року од 10 дана од дана отварања понуда</w:t>
      </w:r>
    </w:p>
    <w:p w:rsidR="008D54D8" w:rsidRPr="002E2F4E" w:rsidRDefault="008D54D8" w:rsidP="008D54D8">
      <w:pPr>
        <w:jc w:val="both"/>
        <w:rPr>
          <w:b/>
          <w:sz w:val="28"/>
          <w:szCs w:val="28"/>
          <w:lang w:val="sr-Cyrl-CS"/>
        </w:rPr>
      </w:pPr>
    </w:p>
    <w:p w:rsidR="008D54D8" w:rsidRPr="00ED4C6B" w:rsidRDefault="008D54D8" w:rsidP="008D54D8">
      <w:pPr>
        <w:jc w:val="both"/>
        <w:rPr>
          <w:rFonts w:ascii="Arial" w:hAnsi="Arial" w:cs="Arial"/>
          <w:i/>
          <w:iCs/>
          <w:lang w:val="ru-RU"/>
        </w:rPr>
      </w:pPr>
      <w:r>
        <w:rPr>
          <w:rFonts w:ascii="Arial" w:hAnsi="Arial" w:cs="Arial"/>
          <w:b/>
          <w:bCs/>
          <w:iCs/>
          <w:lang w:val="sr-Cyrl-CS"/>
        </w:rPr>
        <w:t>6</w:t>
      </w:r>
      <w:r>
        <w:rPr>
          <w:rFonts w:ascii="Arial" w:hAnsi="Arial" w:cs="Arial"/>
          <w:b/>
          <w:bCs/>
          <w:i/>
          <w:iCs/>
          <w:lang w:val="sr-Cyrl-CS"/>
        </w:rPr>
        <w:t xml:space="preserve"> </w:t>
      </w:r>
      <w:r w:rsidRPr="00ED4C6B">
        <w:rPr>
          <w:rFonts w:ascii="Arial" w:hAnsi="Arial" w:cs="Arial"/>
          <w:b/>
          <w:bCs/>
          <w:iCs/>
          <w:lang w:val="ru-RU"/>
        </w:rPr>
        <w:t>Напомена</w:t>
      </w:r>
      <w:r w:rsidRPr="00726E2E">
        <w:rPr>
          <w:rFonts w:ascii="Arial" w:hAnsi="Arial" w:cs="Arial"/>
          <w:b/>
          <w:bCs/>
          <w:iCs/>
          <w:lang w:val="ru-RU"/>
        </w:rPr>
        <w:t xml:space="preserve"> </w:t>
      </w:r>
      <w:r w:rsidRPr="00ED4C6B">
        <w:rPr>
          <w:rFonts w:ascii="Arial" w:hAnsi="Arial" w:cs="Arial"/>
          <w:b/>
          <w:bCs/>
          <w:iCs/>
          <w:lang w:val="ru-RU"/>
        </w:rPr>
        <w:t>уколико је у питању резервисана јавна набавка</w:t>
      </w:r>
    </w:p>
    <w:p w:rsidR="008D54D8" w:rsidRPr="00BE4BD3" w:rsidRDefault="008D54D8" w:rsidP="008D54D8">
      <w:pPr>
        <w:jc w:val="both"/>
        <w:rPr>
          <w:rFonts w:ascii="Arial" w:hAnsi="Arial" w:cs="Arial"/>
          <w:lang w:val="sr-Cyrl-CS"/>
        </w:rPr>
      </w:pPr>
      <w:r>
        <w:rPr>
          <w:lang w:val="sr-Cyrl-CS"/>
        </w:rPr>
        <w:t xml:space="preserve">   </w:t>
      </w:r>
      <w:r w:rsidRPr="00507E0D">
        <w:rPr>
          <w:lang w:val="sr-Cyrl-CS"/>
        </w:rPr>
        <w:t xml:space="preserve">- </w:t>
      </w:r>
      <w:r w:rsidRPr="00BE4BD3">
        <w:rPr>
          <w:rFonts w:ascii="Arial" w:hAnsi="Arial" w:cs="Arial"/>
          <w:lang w:val="sr-Cyrl-CS"/>
        </w:rPr>
        <w:t>не спроводи се резервисана јавна набавка</w:t>
      </w:r>
    </w:p>
    <w:p w:rsidR="008D54D8" w:rsidRPr="000D7C1B" w:rsidRDefault="008D54D8" w:rsidP="008D54D8">
      <w:pPr>
        <w:jc w:val="both"/>
        <w:rPr>
          <w:sz w:val="28"/>
          <w:szCs w:val="28"/>
          <w:lang w:val="sr-Cyrl-CS"/>
        </w:rPr>
      </w:pPr>
    </w:p>
    <w:p w:rsidR="008D54D8" w:rsidRPr="00ED4C6B" w:rsidRDefault="008D54D8" w:rsidP="008D54D8">
      <w:pPr>
        <w:ind w:left="15"/>
        <w:jc w:val="both"/>
        <w:rPr>
          <w:rFonts w:ascii="Arial" w:hAnsi="Arial" w:cs="Arial"/>
          <w:i/>
          <w:iCs/>
          <w:lang w:val="ru-RU"/>
        </w:rPr>
      </w:pPr>
      <w:r>
        <w:rPr>
          <w:rFonts w:ascii="Arial" w:hAnsi="Arial" w:cs="Arial"/>
          <w:b/>
          <w:bCs/>
          <w:iCs/>
          <w:lang w:val="sr-Cyrl-CS"/>
        </w:rPr>
        <w:t>7</w:t>
      </w:r>
      <w:r>
        <w:rPr>
          <w:rFonts w:ascii="Arial" w:hAnsi="Arial" w:cs="Arial"/>
          <w:b/>
          <w:bCs/>
          <w:i/>
          <w:iCs/>
          <w:lang w:val="sr-Cyrl-CS"/>
        </w:rPr>
        <w:t xml:space="preserve"> </w:t>
      </w:r>
      <w:r w:rsidRPr="00726E2E">
        <w:rPr>
          <w:rFonts w:ascii="Arial" w:hAnsi="Arial" w:cs="Arial"/>
          <w:b/>
          <w:bCs/>
          <w:iCs/>
          <w:lang w:val="sr-Cyrl-CS"/>
        </w:rPr>
        <w:t>Напомена уколико се спроводи електронска лицитација</w:t>
      </w:r>
    </w:p>
    <w:p w:rsidR="008D54D8" w:rsidRPr="00507E0D" w:rsidRDefault="008D54D8" w:rsidP="008D54D8">
      <w:pPr>
        <w:jc w:val="both"/>
        <w:rPr>
          <w:rFonts w:ascii="Arial" w:hAnsi="Arial" w:cs="Arial"/>
          <w:bCs/>
          <w:lang w:val="sr-Cyrl-CS"/>
        </w:rPr>
      </w:pPr>
      <w:r>
        <w:rPr>
          <w:rFonts w:ascii="Arial" w:hAnsi="Arial" w:cs="Arial"/>
          <w:b/>
          <w:bCs/>
          <w:lang w:val="sr-Cyrl-CS"/>
        </w:rPr>
        <w:t xml:space="preserve">   - </w:t>
      </w:r>
      <w:r w:rsidRPr="00507E0D">
        <w:rPr>
          <w:rFonts w:ascii="Arial" w:hAnsi="Arial" w:cs="Arial"/>
          <w:bCs/>
          <w:lang w:val="sr-Cyrl-CS"/>
        </w:rPr>
        <w:t>не спроводи се електронска лицитација</w:t>
      </w:r>
    </w:p>
    <w:p w:rsidR="008D54D8" w:rsidRPr="00507E0D" w:rsidRDefault="008D54D8" w:rsidP="008D54D8">
      <w:pPr>
        <w:jc w:val="both"/>
        <w:rPr>
          <w:rFonts w:ascii="Arial" w:hAnsi="Arial" w:cs="Arial"/>
          <w:bCs/>
          <w:lang w:val="sr-Cyrl-CS"/>
        </w:rPr>
      </w:pPr>
    </w:p>
    <w:p w:rsidR="008D54D8" w:rsidRPr="00ED4C6B" w:rsidRDefault="008D54D8" w:rsidP="008D54D8">
      <w:pPr>
        <w:jc w:val="both"/>
        <w:rPr>
          <w:rFonts w:ascii="Arial" w:hAnsi="Arial" w:cs="Arial"/>
          <w:lang w:val="ru-RU"/>
        </w:rPr>
      </w:pPr>
      <w:r>
        <w:rPr>
          <w:rFonts w:ascii="Arial" w:hAnsi="Arial" w:cs="Arial"/>
          <w:b/>
          <w:bCs/>
          <w:lang w:val="sr-Cyrl-CS"/>
        </w:rPr>
        <w:t>8</w:t>
      </w:r>
      <w:r w:rsidRPr="00ED4C6B">
        <w:rPr>
          <w:rFonts w:ascii="Arial" w:hAnsi="Arial" w:cs="Arial"/>
          <w:b/>
          <w:bCs/>
          <w:lang w:val="ru-RU"/>
        </w:rPr>
        <w:t xml:space="preserve"> Контакт (лице или служба) </w:t>
      </w:r>
    </w:p>
    <w:p w:rsidR="008D54D8" w:rsidRDefault="008D54D8" w:rsidP="008D54D8">
      <w:pPr>
        <w:jc w:val="both"/>
        <w:rPr>
          <w:rFonts w:ascii="Arial" w:hAnsi="Arial" w:cs="Arial"/>
          <w:lang w:val="sr-Cyrl-CS"/>
        </w:rPr>
      </w:pPr>
      <w:r w:rsidRPr="00ED4C6B">
        <w:rPr>
          <w:rFonts w:ascii="Arial" w:hAnsi="Arial" w:cs="Arial"/>
          <w:lang w:val="ru-RU"/>
        </w:rPr>
        <w:t>Лице (или служба) за контакт</w:t>
      </w:r>
      <w:r>
        <w:rPr>
          <w:rFonts w:ascii="Arial" w:hAnsi="Arial" w:cs="Arial"/>
          <w:lang w:val="sr-Cyrl-CS"/>
        </w:rPr>
        <w:t xml:space="preserve">: </w:t>
      </w:r>
      <w:r w:rsidR="00655E83">
        <w:rPr>
          <w:rFonts w:ascii="Arial" w:hAnsi="Arial" w:cs="Arial"/>
          <w:lang w:val="sr-Cyrl-CS"/>
        </w:rPr>
        <w:t>Ивановић Биљана</w:t>
      </w:r>
      <w:r w:rsidRPr="00ED4C6B">
        <w:rPr>
          <w:rFonts w:ascii="Arial" w:hAnsi="Arial" w:cs="Arial"/>
          <w:i/>
          <w:iCs/>
          <w:lang w:val="ru-RU"/>
        </w:rPr>
        <w:t xml:space="preserve"> </w:t>
      </w:r>
    </w:p>
    <w:p w:rsidR="008D54D8" w:rsidRPr="006036BB" w:rsidRDefault="008D54D8" w:rsidP="008D54D8">
      <w:pPr>
        <w:jc w:val="both"/>
        <w:rPr>
          <w:rFonts w:ascii="Arial" w:hAnsi="Arial" w:cs="Arial"/>
          <w:bCs/>
          <w:lang w:val="sr-Cyrl-CS"/>
        </w:rPr>
      </w:pPr>
      <w:r>
        <w:rPr>
          <w:rFonts w:ascii="Arial" w:hAnsi="Arial" w:cs="Arial"/>
          <w:lang w:val="sr-Cyrl-CS"/>
        </w:rPr>
        <w:t xml:space="preserve">Е - mail адреса (или број факса): </w:t>
      </w:r>
      <w:hyperlink r:id="rId14" w:history="1">
        <w:r w:rsidR="001B6F75" w:rsidRPr="00113B3C">
          <w:rPr>
            <w:rStyle w:val="Hyperlink"/>
            <w:rFonts w:ascii="Arial" w:hAnsi="Arial" w:cs="Arial"/>
            <w:lang w:val="en-US"/>
          </w:rPr>
          <w:t>pravna</w:t>
        </w:r>
        <w:r w:rsidR="001B6F75" w:rsidRPr="00113B3C">
          <w:rPr>
            <w:rStyle w:val="Hyperlink"/>
            <w:rFonts w:ascii="Arial" w:hAnsi="Arial" w:cs="Arial"/>
            <w:lang w:val="ru-RU"/>
          </w:rPr>
          <w:t>.</w:t>
        </w:r>
        <w:r w:rsidR="001B6F75" w:rsidRPr="00113B3C">
          <w:rPr>
            <w:rStyle w:val="Hyperlink"/>
            <w:rFonts w:ascii="Arial" w:hAnsi="Arial" w:cs="Arial"/>
            <w:lang w:val="en-US"/>
          </w:rPr>
          <w:t>sluzba</w:t>
        </w:r>
        <w:r w:rsidR="001B6F75" w:rsidRPr="00113B3C">
          <w:rPr>
            <w:rStyle w:val="Hyperlink"/>
            <w:rFonts w:ascii="Arial" w:hAnsi="Arial" w:cs="Arial"/>
            <w:lang w:val="ru-RU"/>
          </w:rPr>
          <w:t>@</w:t>
        </w:r>
        <w:r w:rsidR="001B6F75" w:rsidRPr="00113B3C">
          <w:rPr>
            <w:rStyle w:val="Hyperlink"/>
            <w:rFonts w:ascii="Arial" w:hAnsi="Arial" w:cs="Arial"/>
            <w:lang w:val="en-US"/>
          </w:rPr>
          <w:t>nasedete</w:t>
        </w:r>
        <w:r w:rsidR="001B6F75" w:rsidRPr="00113B3C">
          <w:rPr>
            <w:rStyle w:val="Hyperlink"/>
            <w:rFonts w:ascii="Arial" w:hAnsi="Arial" w:cs="Arial"/>
            <w:lang w:val="ru-RU"/>
          </w:rPr>
          <w:t>.</w:t>
        </w:r>
        <w:r w:rsidR="001B6F75" w:rsidRPr="00113B3C">
          <w:rPr>
            <w:rStyle w:val="Hyperlink"/>
            <w:rFonts w:ascii="Arial" w:hAnsi="Arial" w:cs="Arial"/>
            <w:lang w:val="en-US"/>
          </w:rPr>
          <w:t>org</w:t>
        </w:r>
      </w:hyperlink>
      <w:r w:rsidRPr="006036BB">
        <w:rPr>
          <w:rFonts w:ascii="Arial" w:hAnsi="Arial" w:cs="Arial"/>
          <w:lang w:val="ru-RU"/>
        </w:rPr>
        <w:t xml:space="preserve"> </w:t>
      </w:r>
      <w:r w:rsidRPr="006036BB">
        <w:rPr>
          <w:rFonts w:ascii="Arial" w:hAnsi="Arial" w:cs="Arial"/>
          <w:iCs/>
          <w:lang w:val="sr-Cyrl-CS"/>
        </w:rPr>
        <w:t>(015/304-7</w:t>
      </w:r>
      <w:r>
        <w:rPr>
          <w:rFonts w:ascii="Arial" w:hAnsi="Arial" w:cs="Arial"/>
          <w:iCs/>
          <w:lang w:val="sr-Latn-CS"/>
        </w:rPr>
        <w:t>4</w:t>
      </w:r>
      <w:r w:rsidR="00655E83">
        <w:rPr>
          <w:rFonts w:ascii="Arial" w:hAnsi="Arial" w:cs="Arial"/>
          <w:iCs/>
          <w:lang w:val="sr-Cyrl-CS"/>
        </w:rPr>
        <w:t>5</w:t>
      </w:r>
      <w:r>
        <w:rPr>
          <w:rFonts w:ascii="Arial" w:hAnsi="Arial" w:cs="Arial"/>
          <w:i/>
          <w:iCs/>
          <w:lang w:val="sr-Cyrl-CS"/>
        </w:rPr>
        <w:t>)</w:t>
      </w:r>
    </w:p>
    <w:p w:rsidR="008D54D8"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ED4C6B" w:rsidRDefault="008D54D8" w:rsidP="008D54D8">
      <w:pPr>
        <w:jc w:val="both"/>
        <w:rPr>
          <w:rFonts w:ascii="Arial" w:hAnsi="Arial" w:cs="Arial"/>
          <w:bCs/>
          <w:color w:val="C00000"/>
          <w:lang w:val="ru-RU"/>
        </w:rPr>
      </w:pPr>
    </w:p>
    <w:p w:rsidR="008D54D8" w:rsidRPr="003838F9" w:rsidRDefault="008D54D8" w:rsidP="008D54D8">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2.</w:t>
      </w:r>
      <w:r w:rsidRPr="003838F9">
        <w:rPr>
          <w:rFonts w:ascii="Arial" w:hAnsi="Arial" w:cs="Arial"/>
          <w:b/>
          <w:bCs/>
          <w:i/>
          <w:iCs/>
          <w:sz w:val="28"/>
          <w:szCs w:val="28"/>
          <w:lang w:val="ru-RU"/>
        </w:rPr>
        <w:t xml:space="preserve">  ПОДАЦИ О ПРЕДМЕТУ ЈАВНЕ НАБАВКЕ</w:t>
      </w:r>
    </w:p>
    <w:p w:rsidR="008D54D8" w:rsidRPr="003838F9" w:rsidRDefault="008D54D8" w:rsidP="008D54D8">
      <w:pPr>
        <w:shd w:val="clear" w:color="auto" w:fill="C6D9F1"/>
        <w:jc w:val="center"/>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Pr="003838F9" w:rsidRDefault="008D54D8" w:rsidP="008D54D8">
      <w:pPr>
        <w:jc w:val="both"/>
        <w:rPr>
          <w:rFonts w:ascii="Arial" w:hAnsi="Arial" w:cs="Arial"/>
          <w:b/>
          <w:bCs/>
          <w:i/>
          <w:iCs/>
          <w:sz w:val="28"/>
          <w:szCs w:val="28"/>
          <w:lang w:val="ru-RU"/>
        </w:rPr>
      </w:pPr>
    </w:p>
    <w:p w:rsidR="008D54D8" w:rsidRPr="007C35F5" w:rsidRDefault="008D54D8" w:rsidP="008D54D8">
      <w:pPr>
        <w:jc w:val="both"/>
        <w:rPr>
          <w:rFonts w:ascii="Arial" w:hAnsi="Arial" w:cs="Arial"/>
          <w:lang w:val="sr-Cyrl-CS"/>
        </w:rPr>
      </w:pPr>
      <w:r w:rsidRPr="007C35F5">
        <w:rPr>
          <w:rFonts w:ascii="Arial" w:hAnsi="Arial" w:cs="Arial"/>
          <w:lang w:val="sr-Cyrl-CS"/>
        </w:rPr>
        <w:t xml:space="preserve">1. предмет јавне набавке бр. </w:t>
      </w:r>
      <w:r w:rsidR="005106DE" w:rsidRPr="007C35F5">
        <w:rPr>
          <w:rFonts w:ascii="Arial" w:hAnsi="Arial" w:cs="Arial"/>
          <w:lang/>
        </w:rPr>
        <w:t>10</w:t>
      </w:r>
      <w:r w:rsidRPr="007C35F5">
        <w:rPr>
          <w:rFonts w:ascii="Arial" w:hAnsi="Arial" w:cs="Arial"/>
          <w:lang w:val="sr-Cyrl-CS"/>
        </w:rPr>
        <w:t>/201</w:t>
      </w:r>
      <w:r w:rsidR="00BE4BD3" w:rsidRPr="007C35F5">
        <w:rPr>
          <w:rFonts w:ascii="Arial" w:hAnsi="Arial" w:cs="Arial"/>
          <w:lang w:val="sr-Cyrl-CS"/>
        </w:rPr>
        <w:t>9</w:t>
      </w:r>
      <w:r w:rsidRPr="007C35F5">
        <w:rPr>
          <w:rFonts w:ascii="Arial" w:hAnsi="Arial" w:cs="Arial"/>
          <w:lang w:val="sr-Cyrl-CS"/>
        </w:rPr>
        <w:t xml:space="preserve"> су добра – радна одећа и обућа – 18</w:t>
      </w:r>
      <w:r w:rsidR="00655E83" w:rsidRPr="007C35F5">
        <w:rPr>
          <w:rFonts w:ascii="Arial" w:hAnsi="Arial" w:cs="Arial"/>
          <w:lang w:val="sr-Cyrl-CS"/>
        </w:rPr>
        <w:t>11</w:t>
      </w:r>
      <w:r w:rsidRPr="007C35F5">
        <w:rPr>
          <w:rFonts w:ascii="Arial" w:hAnsi="Arial" w:cs="Arial"/>
          <w:lang w:val="sr-Cyrl-CS"/>
        </w:rPr>
        <w:t>0000, 18800000</w:t>
      </w:r>
    </w:p>
    <w:p w:rsidR="008D54D8" w:rsidRPr="007C35F5"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lang w:val="sr-Cyrl-CS"/>
        </w:rPr>
        <w:t>2. јавна набавка се спроводи у поступку јавне набавке мале вредности.</w:t>
      </w:r>
    </w:p>
    <w:p w:rsidR="008D54D8" w:rsidRDefault="008D54D8" w:rsidP="008D54D8">
      <w:pPr>
        <w:jc w:val="both"/>
        <w:rPr>
          <w:rFonts w:ascii="Arial" w:hAnsi="Arial" w:cs="Arial"/>
          <w:lang w:val="sr-Cyrl-CS"/>
        </w:rPr>
      </w:pPr>
    </w:p>
    <w:p w:rsidR="008D54D8" w:rsidRDefault="008D54D8" w:rsidP="008D54D8">
      <w:pPr>
        <w:jc w:val="both"/>
        <w:rPr>
          <w:rFonts w:ascii="Arial" w:hAnsi="Arial" w:cs="Arial"/>
          <w:lang w:val="sr-Cyrl-CS"/>
        </w:rPr>
      </w:pPr>
      <w:r>
        <w:rPr>
          <w:rFonts w:ascii="Arial" w:hAnsi="Arial" w:cs="Arial"/>
          <w:lang w:val="sr-Cyrl-CS"/>
        </w:rPr>
        <w:t>3. предметна јавна набавка је на период</w:t>
      </w:r>
      <w:r w:rsidR="0068300E">
        <w:rPr>
          <w:rFonts w:ascii="Arial" w:hAnsi="Arial" w:cs="Arial"/>
          <w:lang w:val="sr-Cyrl-CS"/>
        </w:rPr>
        <w:t xml:space="preserve"> до </w:t>
      </w:r>
      <w:r w:rsidR="00655E83">
        <w:rPr>
          <w:rFonts w:ascii="Arial" w:hAnsi="Arial" w:cs="Arial"/>
          <w:lang w:val="sr-Cyrl-CS"/>
        </w:rPr>
        <w:t>31.12.201</w:t>
      </w:r>
      <w:r w:rsidR="00BE4BD3">
        <w:rPr>
          <w:rFonts w:ascii="Arial" w:hAnsi="Arial" w:cs="Arial"/>
          <w:lang w:val="sr-Cyrl-CS"/>
        </w:rPr>
        <w:t>9</w:t>
      </w:r>
      <w:r w:rsidR="00655E83">
        <w:rPr>
          <w:rFonts w:ascii="Arial" w:hAnsi="Arial" w:cs="Arial"/>
          <w:lang w:val="sr-Cyrl-CS"/>
        </w:rPr>
        <w:t>. године</w:t>
      </w:r>
      <w:r>
        <w:rPr>
          <w:rFonts w:ascii="Arial" w:hAnsi="Arial" w:cs="Arial"/>
          <w:lang w:val="sr-Cyrl-CS"/>
        </w:rPr>
        <w:t>.</w:t>
      </w:r>
    </w:p>
    <w:p w:rsidR="008D54D8" w:rsidRDefault="008D54D8" w:rsidP="008D54D8">
      <w:pPr>
        <w:jc w:val="both"/>
        <w:rPr>
          <w:rFonts w:ascii="Arial" w:hAnsi="Arial" w:cs="Arial"/>
          <w:lang w:val="sr-Cyrl-CS"/>
        </w:rPr>
      </w:pPr>
    </w:p>
    <w:p w:rsidR="008D54D8" w:rsidRPr="00BD2FB3" w:rsidRDefault="008D54D8" w:rsidP="008D54D8">
      <w:pPr>
        <w:jc w:val="both"/>
        <w:rPr>
          <w:rFonts w:ascii="Arial" w:hAnsi="Arial" w:cs="Arial"/>
          <w:lang w:val="sr-Cyrl-CS"/>
        </w:rPr>
      </w:pPr>
      <w:r>
        <w:rPr>
          <w:rFonts w:ascii="Arial" w:hAnsi="Arial" w:cs="Arial"/>
          <w:lang w:val="sr-Cyrl-CS"/>
        </w:rPr>
        <w:t xml:space="preserve">4. </w:t>
      </w:r>
      <w:r w:rsidR="000D7C1B">
        <w:rPr>
          <w:rFonts w:ascii="Arial" w:hAnsi="Arial" w:cs="Arial"/>
          <w:lang w:val="sr-Latn-CS"/>
        </w:rPr>
        <w:t>п</w:t>
      </w:r>
      <w:r>
        <w:rPr>
          <w:rFonts w:ascii="Arial" w:hAnsi="Arial" w:cs="Arial"/>
          <w:lang w:val="sr-Cyrl-CS"/>
        </w:rPr>
        <w:t xml:space="preserve">редмет јавне набавке је обликован по партијама </w:t>
      </w:r>
    </w:p>
    <w:p w:rsidR="008D54D8" w:rsidRPr="00A42BD5" w:rsidRDefault="008D54D8" w:rsidP="008D54D8">
      <w:pPr>
        <w:jc w:val="both"/>
        <w:rPr>
          <w:rFonts w:ascii="Arial" w:hAnsi="Arial" w:cs="Arial"/>
          <w:bCs/>
          <w:lang w:val="sr-Cyrl-CS"/>
        </w:rPr>
      </w:pPr>
    </w:p>
    <w:p w:rsidR="008D54D8" w:rsidRPr="00ED4C6B" w:rsidRDefault="008D54D8" w:rsidP="008D54D8">
      <w:pPr>
        <w:jc w:val="both"/>
        <w:rPr>
          <w:rFonts w:ascii="Arial" w:hAnsi="Arial" w:cs="Arial"/>
          <w:bCs/>
          <w:i/>
          <w:iCs/>
          <w:lang w:val="ru-RU"/>
        </w:rPr>
      </w:pPr>
      <w:r>
        <w:rPr>
          <w:rFonts w:ascii="Arial" w:hAnsi="Arial" w:cs="Arial"/>
          <w:bCs/>
          <w:lang w:val="sr-Cyrl-CS"/>
        </w:rPr>
        <w:t xml:space="preserve">5. </w:t>
      </w:r>
      <w:r w:rsidR="000D7C1B">
        <w:rPr>
          <w:rFonts w:ascii="Arial" w:hAnsi="Arial" w:cs="Arial"/>
          <w:bCs/>
          <w:lang w:val="sr-Cyrl-CS"/>
        </w:rPr>
        <w:t>в</w:t>
      </w:r>
      <w:r w:rsidRPr="00BD2FB3">
        <w:rPr>
          <w:rFonts w:ascii="Arial" w:hAnsi="Arial" w:cs="Arial"/>
          <w:bCs/>
          <w:lang w:val="sr-Cyrl-CS"/>
        </w:rPr>
        <w:t>рста оквирног споразума</w:t>
      </w:r>
    </w:p>
    <w:p w:rsidR="008D54D8" w:rsidRPr="009E1014" w:rsidRDefault="008D54D8" w:rsidP="008D54D8">
      <w:pPr>
        <w:jc w:val="both"/>
        <w:rPr>
          <w:rFonts w:ascii="Arial" w:hAnsi="Arial" w:cs="Arial"/>
          <w:iCs/>
          <w:lang w:val="sr-Cyrl-CS"/>
        </w:rPr>
      </w:pPr>
      <w:r>
        <w:rPr>
          <w:rFonts w:ascii="Arial" w:hAnsi="Arial" w:cs="Arial"/>
          <w:iCs/>
          <w:lang w:val="sr-Cyrl-CS"/>
        </w:rPr>
        <w:t xml:space="preserve">    </w:t>
      </w:r>
      <w:r w:rsidR="000D7C1B">
        <w:rPr>
          <w:rFonts w:ascii="Arial" w:hAnsi="Arial" w:cs="Arial"/>
          <w:iCs/>
          <w:lang w:val="sr-Cyrl-CS"/>
        </w:rPr>
        <w:t>н</w:t>
      </w:r>
      <w:r>
        <w:rPr>
          <w:rFonts w:ascii="Arial" w:hAnsi="Arial" w:cs="Arial"/>
          <w:iCs/>
          <w:lang w:val="sr-Cyrl-CS"/>
        </w:rPr>
        <w:t>ема оквирног споразума</w:t>
      </w:r>
    </w:p>
    <w:p w:rsidR="008D54D8" w:rsidRPr="00ED4C6B" w:rsidRDefault="008D54D8" w:rsidP="008D54D8">
      <w:pPr>
        <w:jc w:val="both"/>
        <w:rPr>
          <w:lang w:val="sr-Cyrl-CS"/>
        </w:rPr>
        <w:sectPr w:rsidR="008D54D8" w:rsidRPr="00ED4C6B" w:rsidSect="008F2F75">
          <w:pgSz w:w="11906" w:h="16838"/>
          <w:pgMar w:top="1440" w:right="1797" w:bottom="902" w:left="1797" w:header="709" w:footer="709" w:gutter="0"/>
          <w:cols w:space="708"/>
          <w:docGrid w:linePitch="360"/>
        </w:sectPr>
      </w:pPr>
    </w:p>
    <w:p w:rsidR="008D54D8" w:rsidRDefault="008D54D8" w:rsidP="008D54D8">
      <w:pPr>
        <w:shd w:val="clear" w:color="auto" w:fill="C6D9F1"/>
        <w:ind w:right="-264"/>
        <w:jc w:val="center"/>
        <w:rPr>
          <w:rFonts w:ascii="Arial" w:hAnsi="Arial" w:cs="Arial"/>
          <w:b/>
          <w:bCs/>
          <w:i/>
          <w:iCs/>
          <w:lang w:val="ru-RU"/>
        </w:rPr>
      </w:pPr>
      <w:r>
        <w:rPr>
          <w:rFonts w:ascii="Arial" w:hAnsi="Arial" w:cs="Arial"/>
          <w:b/>
          <w:bCs/>
          <w:i/>
          <w:iCs/>
          <w:sz w:val="28"/>
          <w:szCs w:val="28"/>
          <w:lang w:val="ru-RU"/>
        </w:rPr>
        <w:lastRenderedPageBreak/>
        <w:t>3.</w:t>
      </w:r>
      <w:r w:rsidRPr="003838F9">
        <w:rPr>
          <w:rFonts w:ascii="Arial" w:hAnsi="Arial" w:cs="Arial"/>
          <w:b/>
          <w:bCs/>
          <w:i/>
          <w:iCs/>
          <w:sz w:val="28"/>
          <w:szCs w:val="28"/>
          <w:lang w:val="ru-RU"/>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8D54D8" w:rsidRPr="00384986" w:rsidRDefault="008D54D8" w:rsidP="008D54D8">
      <w:pPr>
        <w:pStyle w:val="Heading8"/>
        <w:rPr>
          <w:rFonts w:ascii="Times New Roman" w:hAnsi="Times New Roman" w:cs="Times New Roman"/>
          <w:sz w:val="40"/>
          <w:szCs w:val="40"/>
        </w:rPr>
      </w:pPr>
    </w:p>
    <w:tbl>
      <w:tblPr>
        <w:tblW w:w="0" w:type="auto"/>
        <w:tblLook w:val="01E0"/>
      </w:tblPr>
      <w:tblGrid>
        <w:gridCol w:w="820"/>
        <w:gridCol w:w="333"/>
        <w:gridCol w:w="5627"/>
        <w:gridCol w:w="16"/>
        <w:gridCol w:w="1732"/>
      </w:tblGrid>
      <w:tr w:rsidR="00BE4BD3" w:rsidRPr="00194156" w:rsidTr="00B70EF8">
        <w:tc>
          <w:tcPr>
            <w:tcW w:w="1153" w:type="dxa"/>
            <w:gridSpan w:val="2"/>
            <w:tcBorders>
              <w:top w:val="single" w:sz="4" w:space="0" w:color="auto"/>
              <w:left w:val="single" w:sz="4" w:space="0" w:color="auto"/>
              <w:bottom w:val="single" w:sz="4" w:space="0" w:color="auto"/>
              <w:right w:val="single" w:sz="4" w:space="0" w:color="auto"/>
            </w:tcBorders>
          </w:tcPr>
          <w:p w:rsidR="00BE4BD3" w:rsidRPr="00194156" w:rsidRDefault="00BE4BD3" w:rsidP="00B70EF8">
            <w:pPr>
              <w:pBdr>
                <w:top w:val="single" w:sz="4" w:space="1" w:color="auto"/>
                <w:left w:val="single" w:sz="4" w:space="4" w:color="auto"/>
                <w:bottom w:val="single" w:sz="4" w:space="1" w:color="auto"/>
                <w:right w:val="single" w:sz="4" w:space="4" w:color="auto"/>
              </w:pBdr>
              <w:rPr>
                <w:rFonts w:ascii="Tahoma" w:hAnsi="Tahoma" w:cs="Tahoma"/>
                <w:sz w:val="28"/>
                <w:szCs w:val="28"/>
                <w:lang w:val="sr-Cyrl-CS"/>
              </w:rPr>
            </w:pPr>
            <w:r w:rsidRPr="00194156">
              <w:rPr>
                <w:rFonts w:ascii="Tahoma" w:hAnsi="Tahoma" w:cs="Tahoma"/>
                <w:sz w:val="28"/>
                <w:szCs w:val="28"/>
                <w:lang w:val="sr-Cyrl-CS"/>
              </w:rPr>
              <w:t>Ред.бр.</w:t>
            </w:r>
          </w:p>
        </w:tc>
        <w:tc>
          <w:tcPr>
            <w:tcW w:w="5643" w:type="dxa"/>
            <w:gridSpan w:val="2"/>
            <w:tcBorders>
              <w:top w:val="single" w:sz="4" w:space="0" w:color="auto"/>
              <w:left w:val="single" w:sz="4" w:space="0" w:color="auto"/>
              <w:bottom w:val="single" w:sz="4" w:space="0" w:color="auto"/>
              <w:right w:val="single" w:sz="4" w:space="0" w:color="auto"/>
            </w:tcBorders>
          </w:tcPr>
          <w:p w:rsidR="00BE4BD3" w:rsidRPr="00194156" w:rsidRDefault="00BE4BD3" w:rsidP="00B70EF8">
            <w:pPr>
              <w:pBdr>
                <w:top w:val="single" w:sz="4" w:space="1" w:color="auto"/>
                <w:left w:val="single" w:sz="4" w:space="4" w:color="auto"/>
                <w:bottom w:val="single" w:sz="4" w:space="1" w:color="auto"/>
                <w:right w:val="single" w:sz="4" w:space="4" w:color="auto"/>
              </w:pBdr>
              <w:rPr>
                <w:rFonts w:ascii="Tahoma" w:hAnsi="Tahoma" w:cs="Tahoma"/>
                <w:sz w:val="28"/>
                <w:szCs w:val="28"/>
                <w:lang w:val="sr-Cyrl-CS"/>
              </w:rPr>
            </w:pPr>
            <w:r w:rsidRPr="00194156">
              <w:rPr>
                <w:rFonts w:ascii="Tahoma" w:hAnsi="Tahoma" w:cs="Tahoma"/>
                <w:sz w:val="28"/>
                <w:szCs w:val="28"/>
                <w:lang w:val="sr-Cyrl-CS"/>
              </w:rPr>
              <w:t>Врста добра</w:t>
            </w:r>
          </w:p>
        </w:tc>
        <w:tc>
          <w:tcPr>
            <w:tcW w:w="1732" w:type="dxa"/>
            <w:tcBorders>
              <w:top w:val="single" w:sz="4" w:space="0" w:color="auto"/>
              <w:left w:val="single" w:sz="4" w:space="0" w:color="auto"/>
              <w:bottom w:val="single" w:sz="4" w:space="0" w:color="auto"/>
              <w:right w:val="single" w:sz="4" w:space="0" w:color="auto"/>
            </w:tcBorders>
          </w:tcPr>
          <w:p w:rsidR="00BE4BD3" w:rsidRPr="00194156" w:rsidRDefault="00BE4BD3" w:rsidP="00B70EF8">
            <w:pPr>
              <w:pBdr>
                <w:top w:val="single" w:sz="4" w:space="1" w:color="auto"/>
                <w:left w:val="single" w:sz="4" w:space="4" w:color="auto"/>
                <w:bottom w:val="single" w:sz="4" w:space="1" w:color="auto"/>
                <w:right w:val="single" w:sz="4" w:space="4" w:color="auto"/>
              </w:pBdr>
              <w:rPr>
                <w:rFonts w:ascii="Tahoma" w:hAnsi="Tahoma" w:cs="Tahoma"/>
                <w:sz w:val="28"/>
                <w:szCs w:val="28"/>
                <w:lang w:val="sr-Cyrl-CS"/>
              </w:rPr>
            </w:pPr>
            <w:r w:rsidRPr="00194156">
              <w:rPr>
                <w:rFonts w:ascii="Tahoma" w:hAnsi="Tahoma" w:cs="Tahoma"/>
                <w:sz w:val="28"/>
                <w:szCs w:val="28"/>
                <w:lang w:val="sr-Cyrl-CS"/>
              </w:rPr>
              <w:t>количина</w:t>
            </w: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Pr="00194156"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Pr="009E4FE6" w:rsidRDefault="00BE4BD3" w:rsidP="00B70EF8">
            <w:pPr>
              <w:rPr>
                <w:rFonts w:ascii="Tahoma" w:hAnsi="Tahoma" w:cs="Tahoma"/>
                <w:b/>
                <w:sz w:val="32"/>
                <w:szCs w:val="32"/>
                <w:lang w:val="sr-Cyrl-CS"/>
              </w:rPr>
            </w:pPr>
            <w:r w:rsidRPr="009E4FE6">
              <w:rPr>
                <w:rFonts w:ascii="Tahoma" w:hAnsi="Tahoma" w:cs="Tahoma"/>
                <w:b/>
                <w:sz w:val="32"/>
                <w:szCs w:val="32"/>
                <w:lang w:val="sr-Cyrl-CS"/>
              </w:rPr>
              <w:t>Партија 1-радна одећа и обућа</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194156"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sidRPr="00194156">
              <w:rPr>
                <w:rFonts w:ascii="Tahoma" w:hAnsi="Tahoma" w:cs="Tahoma"/>
                <w:sz w:val="28"/>
                <w:szCs w:val="28"/>
                <w:lang w:val="sr-Latn-CS"/>
              </w:rPr>
              <w:t>1.</w:t>
            </w: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Pr="00D522D6" w:rsidRDefault="00BE4BD3" w:rsidP="00B70EF8">
            <w:pPr>
              <w:pBdr>
                <w:top w:val="single" w:sz="4" w:space="1" w:color="auto"/>
                <w:left w:val="single" w:sz="4" w:space="4" w:color="auto"/>
                <w:bottom w:val="single" w:sz="4" w:space="1" w:color="auto"/>
                <w:right w:val="single" w:sz="4" w:space="4" w:color="auto"/>
              </w:pBdr>
              <w:rPr>
                <w:rFonts w:ascii="Tahoma" w:hAnsi="Tahoma" w:cs="Tahoma"/>
                <w:sz w:val="28"/>
                <w:szCs w:val="28"/>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Pr="0048351B" w:rsidRDefault="00BE4BD3" w:rsidP="00B70EF8">
            <w:pPr>
              <w:rPr>
                <w:rFonts w:ascii="Arial" w:hAnsi="Arial" w:cs="Arial"/>
                <w:lang w:val="sr-Cyrl-CS"/>
              </w:rPr>
            </w:pPr>
            <w:r w:rsidRPr="0048351B">
              <w:rPr>
                <w:rFonts w:ascii="Arial" w:hAnsi="Arial" w:cs="Arial"/>
                <w:lang w:val="sr-Cyrl-CS"/>
              </w:rPr>
              <w:t>Панталоне са пластроном и трегерима</w:t>
            </w:r>
          </w:p>
          <w:p w:rsidR="00BE4BD3" w:rsidRDefault="00BE4BD3" w:rsidP="00B70EF8">
            <w:pPr>
              <w:rPr>
                <w:rFonts w:ascii="Arial" w:hAnsi="Arial" w:cs="Arial"/>
                <w:lang w:val="sr-Cyrl-CS"/>
              </w:rPr>
            </w:pPr>
            <w:r>
              <w:rPr>
                <w:rFonts w:ascii="Arial" w:hAnsi="Arial" w:cs="Arial"/>
                <w:lang w:val="sr-Cyrl-CS"/>
              </w:rPr>
              <w:t>-боја:</w:t>
            </w:r>
            <w:r w:rsidRPr="0048351B">
              <w:rPr>
                <w:rFonts w:ascii="Arial" w:hAnsi="Arial" w:cs="Arial"/>
                <w:lang w:val="sr-Cyrl-CS"/>
              </w:rPr>
              <w:t xml:space="preserve"> </w:t>
            </w:r>
            <w:r>
              <w:rPr>
                <w:rFonts w:ascii="Arial" w:hAnsi="Arial" w:cs="Arial"/>
                <w:lang w:val="sr-Cyrl-CS"/>
              </w:rPr>
              <w:t xml:space="preserve">тегет </w:t>
            </w:r>
          </w:p>
          <w:p w:rsidR="00BE4BD3" w:rsidRDefault="00BE4BD3" w:rsidP="00B70EF8">
            <w:pPr>
              <w:rPr>
                <w:rFonts w:ascii="Arial" w:hAnsi="Arial" w:cs="Arial"/>
                <w:lang w:val="sr-Cyrl-CS"/>
              </w:rPr>
            </w:pPr>
            <w:r>
              <w:rPr>
                <w:rFonts w:ascii="Arial" w:hAnsi="Arial" w:cs="Arial"/>
                <w:lang w:val="sr-Cyrl-CS"/>
              </w:rPr>
              <w:t>-</w:t>
            </w:r>
            <w:r w:rsidRPr="0048351B">
              <w:rPr>
                <w:rFonts w:ascii="Arial" w:hAnsi="Arial" w:cs="Arial"/>
                <w:lang w:val="sr-Cyrl-CS"/>
              </w:rPr>
              <w:t>Материјал: чист кепер или у комбинацији 65%полиестер и 35% памук, да је из једног дела са трегерима, без ојачања, са практичним џеповима,</w:t>
            </w:r>
          </w:p>
          <w:p w:rsidR="00BE4BD3" w:rsidRPr="0048351B" w:rsidRDefault="00BE4BD3" w:rsidP="00B70EF8">
            <w:pPr>
              <w:rPr>
                <w:rFonts w:ascii="Arial" w:hAnsi="Arial" w:cs="Arial"/>
                <w:lang w:val="sr-Cyrl-CS"/>
              </w:rPr>
            </w:pPr>
            <w:r>
              <w:rPr>
                <w:rFonts w:ascii="Arial" w:hAnsi="Arial" w:cs="Arial"/>
                <w:lang w:val="sr-Cyrl-CS"/>
              </w:rPr>
              <w:t>-</w:t>
            </w:r>
            <w:r w:rsidRPr="0048351B">
              <w:rPr>
                <w:rFonts w:ascii="Arial" w:hAnsi="Arial" w:cs="Arial"/>
                <w:lang w:val="sr-Cyrl-CS"/>
              </w:rPr>
              <w:t xml:space="preserve"> тежина </w:t>
            </w:r>
            <w:r>
              <w:rPr>
                <w:rFonts w:ascii="Arial" w:hAnsi="Arial" w:cs="Arial"/>
                <w:lang w:val="sr-Cyrl-CS"/>
              </w:rPr>
              <w:t xml:space="preserve"> од </w:t>
            </w:r>
            <w:r w:rsidRPr="0048351B">
              <w:rPr>
                <w:rFonts w:ascii="Arial" w:hAnsi="Arial" w:cs="Arial"/>
                <w:lang w:val="sr-Cyrl-CS"/>
              </w:rPr>
              <w:t>23</w:t>
            </w:r>
            <w:r>
              <w:rPr>
                <w:rFonts w:ascii="Arial" w:hAnsi="Arial" w:cs="Arial"/>
                <w:lang w:val="sr-Cyrl-CS"/>
              </w:rPr>
              <w:t>0</w:t>
            </w:r>
            <w:r w:rsidRPr="0048351B">
              <w:rPr>
                <w:rFonts w:ascii="Arial" w:hAnsi="Arial" w:cs="Arial"/>
                <w:lang w:val="sr-Cyrl-CS"/>
              </w:rPr>
              <w:t>г/м2</w:t>
            </w:r>
            <w:r>
              <w:rPr>
                <w:rFonts w:ascii="Arial" w:hAnsi="Arial" w:cs="Arial"/>
                <w:lang w:val="sr-Cyrl-CS"/>
              </w:rPr>
              <w:t xml:space="preserve"> до 250г/м2</w:t>
            </w:r>
            <w:r w:rsidRPr="0048351B">
              <w:rPr>
                <w:rFonts w:ascii="Arial" w:hAnsi="Arial" w:cs="Arial"/>
                <w:lang w:val="sr-Cyrl-CS"/>
              </w:rPr>
              <w:t xml:space="preserve"> </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rPr>
              <w:t>1</w:t>
            </w:r>
            <w:r w:rsidR="005106DE" w:rsidRPr="00FB67B1">
              <w:rPr>
                <w:rFonts w:ascii="Arial" w:hAnsi="Arial" w:cs="Arial"/>
                <w:sz w:val="28"/>
                <w:szCs w:val="28"/>
                <w:lang/>
              </w:rPr>
              <w:t>7</w:t>
            </w:r>
            <w:r w:rsidRPr="00FB67B1">
              <w:rPr>
                <w:rFonts w:ascii="Arial" w:hAnsi="Arial" w:cs="Arial"/>
                <w:sz w:val="28"/>
                <w:szCs w:val="28"/>
                <w:lang w:val="sr-Cyrl-CS"/>
              </w:rPr>
              <w:t xml:space="preserve"> ком</w:t>
            </w: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rPr>
                <w:rFonts w:ascii="Arial" w:hAnsi="Arial" w:cs="Arial"/>
                <w:sz w:val="28"/>
                <w:szCs w:val="28"/>
                <w:lang w:val="en-US"/>
              </w:rPr>
            </w:pPr>
          </w:p>
          <w:p w:rsidR="00BE4BD3" w:rsidRPr="00FB67B1" w:rsidRDefault="00BE4BD3" w:rsidP="00B70EF8">
            <w:pPr>
              <w:pBdr>
                <w:top w:val="single" w:sz="4" w:space="1" w:color="auto"/>
                <w:left w:val="single" w:sz="4" w:space="4" w:color="auto"/>
                <w:bottom w:val="single" w:sz="4" w:space="1" w:color="auto"/>
                <w:right w:val="single" w:sz="4" w:space="4" w:color="auto"/>
              </w:pBdr>
              <w:rPr>
                <w:rFonts w:ascii="Arial" w:hAnsi="Arial" w:cs="Arial"/>
                <w:sz w:val="28"/>
                <w:szCs w:val="28"/>
                <w:lang w:val="sr-Cyrl-CS"/>
              </w:rPr>
            </w:pP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sidRPr="00194156">
              <w:rPr>
                <w:rFonts w:ascii="Tahoma" w:hAnsi="Tahoma" w:cs="Tahoma"/>
                <w:sz w:val="28"/>
                <w:szCs w:val="28"/>
                <w:lang w:val="sr-Latn-CS"/>
              </w:rPr>
              <w:t>2.</w:t>
            </w: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Pr="00D522D6"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Pr="00BE4BD3" w:rsidRDefault="00BE4BD3" w:rsidP="00B70EF8">
            <w:pPr>
              <w:rPr>
                <w:rFonts w:ascii="Arial" w:hAnsi="Arial" w:cs="Arial"/>
                <w:lang w:val="sr-Cyrl-CS"/>
              </w:rPr>
            </w:pPr>
            <w:r w:rsidRPr="00BE4BD3">
              <w:rPr>
                <w:rFonts w:ascii="Arial" w:hAnsi="Arial" w:cs="Arial"/>
                <w:lang w:val="sr-Latn-CS"/>
              </w:rPr>
              <w:t xml:space="preserve">Радни </w:t>
            </w:r>
            <w:r w:rsidRPr="00BE4BD3">
              <w:rPr>
                <w:rFonts w:ascii="Arial" w:hAnsi="Arial" w:cs="Arial"/>
                <w:lang w:val="sr-Cyrl-CS"/>
              </w:rPr>
              <w:t>прслук термо, плаве боје</w:t>
            </w:r>
          </w:p>
          <w:p w:rsidR="00BE4BD3" w:rsidRPr="00BE4BD3" w:rsidRDefault="00BE4BD3" w:rsidP="00B70EF8">
            <w:pPr>
              <w:rPr>
                <w:rFonts w:ascii="Arial" w:hAnsi="Arial" w:cs="Arial"/>
                <w:lang w:val="sr-Cyrl-CS"/>
              </w:rPr>
            </w:pPr>
            <w:r w:rsidRPr="00BE4BD3">
              <w:rPr>
                <w:rFonts w:ascii="Arial" w:hAnsi="Arial" w:cs="Arial"/>
                <w:lang w:val="sr-Cyrl-CS"/>
              </w:rPr>
              <w:t xml:space="preserve">Материјал: лице - 100% полиестер, </w:t>
            </w:r>
          </w:p>
          <w:p w:rsidR="00BE4BD3" w:rsidRPr="00BE4BD3" w:rsidRDefault="00BE4BD3" w:rsidP="00B70EF8">
            <w:pPr>
              <w:rPr>
                <w:rFonts w:ascii="Arial" w:hAnsi="Arial" w:cs="Arial"/>
                <w:lang w:val="sr-Cyrl-CS"/>
              </w:rPr>
            </w:pPr>
            <w:r w:rsidRPr="00BE4BD3">
              <w:rPr>
                <w:rFonts w:ascii="Arial" w:hAnsi="Arial" w:cs="Arial"/>
                <w:lang w:val="sr-Cyrl-CS"/>
              </w:rPr>
              <w:t>Постава - 100% полиестер,</w:t>
            </w:r>
          </w:p>
          <w:p w:rsidR="00BE4BD3" w:rsidRPr="00BE4BD3" w:rsidRDefault="00BE4BD3" w:rsidP="00B70EF8">
            <w:pPr>
              <w:rPr>
                <w:rFonts w:ascii="Arial" w:hAnsi="Arial" w:cs="Arial"/>
                <w:lang w:val="sr-Cyrl-CS"/>
              </w:rPr>
            </w:pPr>
            <w:r w:rsidRPr="00BE4BD3">
              <w:rPr>
                <w:rFonts w:ascii="Arial" w:hAnsi="Arial" w:cs="Arial"/>
                <w:lang w:val="sr-Cyrl-CS"/>
              </w:rPr>
              <w:t>Кофлинско пуњење.</w:t>
            </w:r>
          </w:p>
          <w:p w:rsidR="00BE4BD3" w:rsidRPr="00BE4BD3" w:rsidRDefault="00BE4BD3" w:rsidP="00B70EF8">
            <w:pPr>
              <w:rPr>
                <w:rFonts w:ascii="Arial" w:hAnsi="Arial" w:cs="Arial"/>
                <w:lang w:val="sr-Cyrl-CS"/>
              </w:rPr>
            </w:pPr>
            <w:r w:rsidRPr="00BE4BD3">
              <w:rPr>
                <w:rFonts w:ascii="Arial" w:hAnsi="Arial" w:cs="Arial"/>
                <w:lang w:val="sr-Cyrl-CS"/>
              </w:rPr>
              <w:t>Интервал тежине од 200</w:t>
            </w:r>
            <w:r w:rsidR="007C35F5">
              <w:rPr>
                <w:rFonts w:ascii="Arial" w:hAnsi="Arial" w:cs="Arial"/>
                <w:lang w:val="sr-Cyrl-CS"/>
              </w:rPr>
              <w:t xml:space="preserve"> гр/м2</w:t>
            </w:r>
            <w:r w:rsidRPr="00BE4BD3">
              <w:rPr>
                <w:rFonts w:ascii="Arial" w:hAnsi="Arial" w:cs="Arial"/>
                <w:lang w:val="sr-Cyrl-CS"/>
              </w:rPr>
              <w:t xml:space="preserve"> до 250 гр./м2</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w:t>
            </w:r>
            <w:r w:rsidR="005106DE" w:rsidRPr="00FB67B1">
              <w:rPr>
                <w:rFonts w:ascii="Arial" w:hAnsi="Arial" w:cs="Arial"/>
                <w:sz w:val="28"/>
                <w:szCs w:val="28"/>
                <w:lang w:val="sr-Cyrl-CS"/>
              </w:rPr>
              <w:t>7</w:t>
            </w:r>
            <w:r w:rsidRPr="00FB67B1">
              <w:rPr>
                <w:rFonts w:ascii="Arial" w:hAnsi="Arial" w:cs="Arial"/>
                <w:sz w:val="28"/>
                <w:szCs w:val="28"/>
                <w:lang w:val="sr-Cyrl-CS"/>
              </w:rPr>
              <w:t xml:space="preserve"> ком</w:t>
            </w: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sidRPr="00194156">
              <w:rPr>
                <w:rFonts w:ascii="Tahoma" w:hAnsi="Tahoma" w:cs="Tahoma"/>
                <w:sz w:val="28"/>
                <w:szCs w:val="28"/>
                <w:lang w:val="sr-Cyrl-CS"/>
              </w:rPr>
              <w:t>3.</w:t>
            </w: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Pr="00194156" w:rsidRDefault="00BE4BD3" w:rsidP="00B70EF8">
            <w:pPr>
              <w:pBdr>
                <w:top w:val="single" w:sz="4" w:space="1" w:color="auto"/>
                <w:left w:val="single" w:sz="4" w:space="4" w:color="auto"/>
                <w:bottom w:val="single" w:sz="4" w:space="1" w:color="auto"/>
                <w:right w:val="single" w:sz="4" w:space="4" w:color="auto"/>
              </w:pBdr>
              <w:rPr>
                <w:rFonts w:ascii="Tahoma" w:hAnsi="Tahoma" w:cs="Tahoma"/>
                <w:sz w:val="28"/>
                <w:szCs w:val="28"/>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Pr="00BE4BD3" w:rsidRDefault="00BE4BD3" w:rsidP="00B70EF8">
            <w:pPr>
              <w:rPr>
                <w:rFonts w:ascii="Arial" w:hAnsi="Arial" w:cs="Arial"/>
                <w:lang w:val="sr-Cyrl-CS"/>
              </w:rPr>
            </w:pPr>
            <w:r w:rsidRPr="00BE4BD3">
              <w:rPr>
                <w:rFonts w:ascii="Arial" w:hAnsi="Arial" w:cs="Arial"/>
                <w:lang w:val="sr-Cyrl-CS"/>
              </w:rPr>
              <w:t xml:space="preserve">Радна јакна-зимска, постављена са могућношћу скидања рукава, тегет боје </w:t>
            </w:r>
          </w:p>
          <w:p w:rsidR="00BE4BD3" w:rsidRPr="00BE4BD3" w:rsidRDefault="00BE4BD3" w:rsidP="00B70EF8">
            <w:pPr>
              <w:rPr>
                <w:rFonts w:ascii="Arial" w:hAnsi="Arial" w:cs="Arial"/>
                <w:lang w:val="sr-Cyrl-CS"/>
              </w:rPr>
            </w:pPr>
            <w:r w:rsidRPr="00BE4BD3">
              <w:rPr>
                <w:rFonts w:ascii="Arial" w:hAnsi="Arial" w:cs="Arial"/>
                <w:lang w:val="sr-Cyrl-CS"/>
              </w:rPr>
              <w:t>Материјал: лице - 100% полиестер,</w:t>
            </w:r>
          </w:p>
          <w:p w:rsidR="00BE4BD3" w:rsidRPr="00BE4BD3" w:rsidRDefault="00BE4BD3" w:rsidP="00B70EF8">
            <w:pPr>
              <w:rPr>
                <w:rFonts w:ascii="Arial" w:hAnsi="Arial" w:cs="Arial"/>
                <w:lang w:val="sr-Cyrl-CS"/>
              </w:rPr>
            </w:pPr>
            <w:r w:rsidRPr="00BE4BD3">
              <w:rPr>
                <w:rFonts w:ascii="Arial" w:hAnsi="Arial" w:cs="Arial"/>
                <w:lang w:val="sr-Cyrl-CS"/>
              </w:rPr>
              <w:t xml:space="preserve">Постава – 100% полиестер, </w:t>
            </w:r>
          </w:p>
          <w:p w:rsidR="00BE4BD3" w:rsidRPr="00BE4BD3" w:rsidRDefault="00BE4BD3" w:rsidP="00B70EF8">
            <w:pPr>
              <w:rPr>
                <w:rFonts w:ascii="Arial" w:hAnsi="Arial" w:cs="Arial"/>
                <w:lang w:val="sr-Cyrl-CS"/>
              </w:rPr>
            </w:pPr>
            <w:r w:rsidRPr="00BE4BD3">
              <w:rPr>
                <w:rFonts w:ascii="Arial" w:hAnsi="Arial" w:cs="Arial"/>
                <w:lang w:val="sr-Cyrl-CS"/>
              </w:rPr>
              <w:t>Кофлинско пуњење.</w:t>
            </w:r>
          </w:p>
          <w:p w:rsidR="00BE4BD3" w:rsidRPr="00BE4BD3" w:rsidRDefault="00BE4BD3" w:rsidP="007C35F5">
            <w:pPr>
              <w:rPr>
                <w:rFonts w:ascii="Arial" w:hAnsi="Arial" w:cs="Arial"/>
                <w:lang w:val="sr-Cyrl-CS"/>
              </w:rPr>
            </w:pPr>
            <w:r w:rsidRPr="00BE4BD3">
              <w:rPr>
                <w:rFonts w:ascii="Arial" w:hAnsi="Arial" w:cs="Arial"/>
                <w:lang w:val="sr-Cyrl-CS"/>
              </w:rPr>
              <w:t>Интервал тежине од 200</w:t>
            </w:r>
            <w:r w:rsidR="007C35F5">
              <w:rPr>
                <w:rFonts w:ascii="Arial" w:hAnsi="Arial" w:cs="Arial"/>
                <w:lang w:val="sr-Cyrl-CS"/>
              </w:rPr>
              <w:t xml:space="preserve"> гр/м2 до </w:t>
            </w:r>
            <w:r w:rsidRPr="00BE4BD3">
              <w:rPr>
                <w:rFonts w:ascii="Arial" w:hAnsi="Arial" w:cs="Arial"/>
                <w:lang w:val="sr-Cyrl-CS"/>
              </w:rPr>
              <w:t xml:space="preserve">250 гр/м2 </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w:t>
            </w:r>
            <w:r w:rsidR="005106DE" w:rsidRPr="00FB67B1">
              <w:rPr>
                <w:rFonts w:ascii="Arial" w:hAnsi="Arial" w:cs="Arial"/>
                <w:sz w:val="28"/>
                <w:szCs w:val="28"/>
                <w:lang w:val="sr-Cyrl-CS"/>
              </w:rPr>
              <w:t>7</w:t>
            </w:r>
            <w:r w:rsidRPr="00FB67B1">
              <w:rPr>
                <w:rFonts w:ascii="Arial" w:hAnsi="Arial" w:cs="Arial"/>
                <w:sz w:val="28"/>
                <w:szCs w:val="28"/>
                <w:lang w:val="sr-Cyrl-CS"/>
              </w:rPr>
              <w:t xml:space="preserve"> ком</w:t>
            </w: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Pr="00194156" w:rsidRDefault="00D0540C"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Pr>
                <w:rFonts w:ascii="Tahoma" w:hAnsi="Tahoma" w:cs="Tahoma"/>
                <w:sz w:val="28"/>
                <w:szCs w:val="28"/>
                <w:lang w:val="sr-Cyrl-CS"/>
              </w:rPr>
              <w:t>4</w:t>
            </w:r>
            <w:r w:rsidR="00BE4BD3" w:rsidRPr="00194156">
              <w:rPr>
                <w:rFonts w:ascii="Tahoma" w:hAnsi="Tahoma" w:cs="Tahoma"/>
                <w:sz w:val="28"/>
                <w:szCs w:val="28"/>
                <w:lang w:val="sr-Cyrl-CS"/>
              </w:rPr>
              <w:t>.</w:t>
            </w:r>
          </w:p>
        </w:tc>
        <w:tc>
          <w:tcPr>
            <w:tcW w:w="5960" w:type="dxa"/>
            <w:gridSpan w:val="2"/>
            <w:tcBorders>
              <w:top w:val="single" w:sz="4" w:space="0" w:color="auto"/>
              <w:left w:val="single" w:sz="4" w:space="0" w:color="auto"/>
              <w:bottom w:val="single" w:sz="4" w:space="0" w:color="auto"/>
              <w:right w:val="single" w:sz="4" w:space="0" w:color="auto"/>
            </w:tcBorders>
          </w:tcPr>
          <w:p w:rsidR="00BE4BD3" w:rsidRPr="0048351B" w:rsidRDefault="00BE4BD3" w:rsidP="00B70EF8">
            <w:pPr>
              <w:rPr>
                <w:rFonts w:ascii="Arial" w:hAnsi="Arial" w:cs="Arial"/>
                <w:lang w:val="sr-Cyrl-CS"/>
              </w:rPr>
            </w:pPr>
            <w:r w:rsidRPr="0048351B">
              <w:rPr>
                <w:rFonts w:ascii="Arial" w:hAnsi="Arial" w:cs="Arial"/>
                <w:lang w:val="sr-Cyrl-CS"/>
              </w:rPr>
              <w:t>Радне рукавице</w:t>
            </w:r>
          </w:p>
          <w:p w:rsidR="00BE4BD3" w:rsidRPr="00E138A8" w:rsidRDefault="00BE4BD3" w:rsidP="00B70EF8">
            <w:pPr>
              <w:rPr>
                <w:rFonts w:ascii="Arial" w:hAnsi="Arial" w:cs="Arial"/>
                <w:lang w:val="sr-Cyrl-CS"/>
              </w:rPr>
            </w:pPr>
            <w:r w:rsidRPr="0048351B">
              <w:rPr>
                <w:rFonts w:ascii="Arial" w:hAnsi="Arial" w:cs="Arial"/>
                <w:lang w:val="sr-Cyrl-CS"/>
              </w:rPr>
              <w:t>Материјал: комбинација текстила и коже, отпорне на механичке ризике</w:t>
            </w:r>
            <w:r>
              <w:rPr>
                <w:rFonts w:ascii="Arial" w:hAnsi="Arial" w:cs="Arial"/>
                <w:lang w:val="en-US"/>
              </w:rPr>
              <w:t>,</w:t>
            </w:r>
            <w:r>
              <w:rPr>
                <w:rFonts w:ascii="Arial" w:hAnsi="Arial" w:cs="Arial"/>
                <w:lang w:val="sr-Cyrl-CS"/>
              </w:rPr>
              <w:t>са пет прстију</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D0540C" w:rsidP="00A86CBF">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w:t>
            </w:r>
            <w:r w:rsidR="00A86CBF" w:rsidRPr="00FB67B1">
              <w:rPr>
                <w:rFonts w:ascii="Arial" w:hAnsi="Arial" w:cs="Arial"/>
                <w:sz w:val="28"/>
                <w:szCs w:val="28"/>
                <w:lang w:val="sr-Cyrl-CS"/>
              </w:rPr>
              <w:t>7</w:t>
            </w:r>
            <w:r w:rsidR="00BE4BD3" w:rsidRPr="00FB67B1">
              <w:rPr>
                <w:rFonts w:ascii="Arial" w:hAnsi="Arial" w:cs="Arial"/>
                <w:sz w:val="28"/>
                <w:szCs w:val="28"/>
                <w:lang w:val="sr-Cyrl-CS"/>
              </w:rPr>
              <w:t xml:space="preserve"> пари</w:t>
            </w: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Default="00D0540C"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Pr>
                <w:rFonts w:ascii="Tahoma" w:hAnsi="Tahoma" w:cs="Tahoma"/>
                <w:sz w:val="28"/>
                <w:szCs w:val="28"/>
                <w:lang w:val="sr-Cyrl-CS"/>
              </w:rPr>
              <w:t>5</w:t>
            </w:r>
            <w:r w:rsidR="00BE4BD3" w:rsidRPr="00194156">
              <w:rPr>
                <w:rFonts w:ascii="Tahoma" w:hAnsi="Tahoma" w:cs="Tahoma"/>
                <w:sz w:val="28"/>
                <w:szCs w:val="28"/>
                <w:lang w:val="sr-Cyrl-CS"/>
              </w:rPr>
              <w:t>.</w:t>
            </w:r>
          </w:p>
          <w:p w:rsidR="00BE4BD3" w:rsidRPr="00194156"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Default="00BE4BD3" w:rsidP="00B70EF8">
            <w:pPr>
              <w:rPr>
                <w:rFonts w:ascii="Arial" w:hAnsi="Arial" w:cs="Arial"/>
                <w:lang w:val="sr-Cyrl-CS"/>
              </w:rPr>
            </w:pPr>
            <w:r w:rsidRPr="0048351B">
              <w:rPr>
                <w:rFonts w:ascii="Arial" w:hAnsi="Arial" w:cs="Arial"/>
                <w:lang w:val="sr-Cyrl-CS"/>
              </w:rPr>
              <w:t>Мајица</w:t>
            </w:r>
            <w:r>
              <w:rPr>
                <w:rFonts w:ascii="Arial" w:hAnsi="Arial" w:cs="Arial"/>
                <w:lang w:val="sr-Cyrl-CS"/>
              </w:rPr>
              <w:t>-кратки рукав</w:t>
            </w:r>
          </w:p>
          <w:p w:rsidR="00BE4BD3" w:rsidRDefault="00BE4BD3" w:rsidP="00B70EF8">
            <w:pPr>
              <w:rPr>
                <w:rFonts w:ascii="Arial" w:hAnsi="Arial" w:cs="Arial"/>
                <w:lang w:val="sr-Cyrl-CS"/>
              </w:rPr>
            </w:pPr>
            <w:r>
              <w:rPr>
                <w:rFonts w:ascii="Arial" w:hAnsi="Arial" w:cs="Arial"/>
                <w:lang w:val="sr-Cyrl-CS"/>
              </w:rPr>
              <w:t>-мајица округли изрез, кратак рукав</w:t>
            </w:r>
          </w:p>
          <w:p w:rsidR="00BE4BD3" w:rsidRDefault="00BE4BD3" w:rsidP="00B70EF8">
            <w:pPr>
              <w:rPr>
                <w:rFonts w:ascii="Arial" w:hAnsi="Arial" w:cs="Arial"/>
                <w:lang w:val="sr-Cyrl-CS"/>
              </w:rPr>
            </w:pPr>
            <w:r>
              <w:rPr>
                <w:rFonts w:ascii="Arial" w:hAnsi="Arial" w:cs="Arial"/>
                <w:lang w:val="sr-Cyrl-CS"/>
              </w:rPr>
              <w:t xml:space="preserve">-материјал: </w:t>
            </w:r>
            <w:r w:rsidRPr="0048351B">
              <w:rPr>
                <w:rFonts w:ascii="Arial" w:hAnsi="Arial" w:cs="Arial"/>
                <w:lang w:val="sr-Cyrl-CS"/>
              </w:rPr>
              <w:t>100% памук</w:t>
            </w:r>
            <w:r>
              <w:rPr>
                <w:rFonts w:ascii="Arial" w:hAnsi="Arial" w:cs="Arial"/>
                <w:lang w:val="sr-Cyrl-CS"/>
              </w:rPr>
              <w:t>, тежина од 150</w:t>
            </w:r>
            <w:r w:rsidR="007C35F5">
              <w:rPr>
                <w:rFonts w:ascii="Arial" w:hAnsi="Arial" w:cs="Arial"/>
                <w:lang w:val="sr-Cyrl-CS"/>
              </w:rPr>
              <w:t xml:space="preserve"> </w:t>
            </w:r>
            <w:r>
              <w:rPr>
                <w:rFonts w:ascii="Arial" w:hAnsi="Arial" w:cs="Arial"/>
                <w:lang w:val="sr-Cyrl-CS"/>
              </w:rPr>
              <w:t>г</w:t>
            </w:r>
            <w:r w:rsidR="007C35F5">
              <w:rPr>
                <w:rFonts w:ascii="Arial" w:hAnsi="Arial" w:cs="Arial"/>
                <w:lang w:val="sr-Cyrl-CS"/>
              </w:rPr>
              <w:t>р</w:t>
            </w:r>
            <w:r>
              <w:rPr>
                <w:rFonts w:ascii="Arial" w:hAnsi="Arial" w:cs="Arial"/>
                <w:lang w:val="sr-Cyrl-CS"/>
              </w:rPr>
              <w:t>/м2 до 160г</w:t>
            </w:r>
            <w:r w:rsidR="007C35F5">
              <w:rPr>
                <w:rFonts w:ascii="Arial" w:hAnsi="Arial" w:cs="Arial"/>
                <w:lang w:val="sr-Cyrl-CS"/>
              </w:rPr>
              <w:t>р</w:t>
            </w:r>
            <w:r>
              <w:rPr>
                <w:rFonts w:ascii="Arial" w:hAnsi="Arial" w:cs="Arial"/>
                <w:lang w:val="sr-Cyrl-CS"/>
              </w:rPr>
              <w:t xml:space="preserve">/м2 </w:t>
            </w:r>
          </w:p>
          <w:p w:rsidR="00BE4BD3" w:rsidRPr="0048351B" w:rsidRDefault="00BE4BD3" w:rsidP="00B70EF8">
            <w:pPr>
              <w:rPr>
                <w:rFonts w:ascii="Arial" w:hAnsi="Arial" w:cs="Arial"/>
                <w:lang w:val="sr-Cyrl-CS"/>
              </w:rPr>
            </w:pPr>
            <w:r>
              <w:rPr>
                <w:rFonts w:ascii="Arial" w:hAnsi="Arial" w:cs="Arial"/>
                <w:lang w:val="sr-Cyrl-CS"/>
              </w:rPr>
              <w:t>-боја:</w:t>
            </w:r>
            <w:r w:rsidRPr="0048351B">
              <w:rPr>
                <w:rFonts w:ascii="Arial" w:hAnsi="Arial" w:cs="Arial"/>
                <w:lang w:val="sr-Cyrl-CS"/>
              </w:rPr>
              <w:t xml:space="preserve">  тегет </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4</w:t>
            </w:r>
            <w:r w:rsidR="005106DE" w:rsidRPr="00FB67B1">
              <w:rPr>
                <w:rFonts w:ascii="Arial" w:hAnsi="Arial" w:cs="Arial"/>
                <w:sz w:val="28"/>
                <w:szCs w:val="28"/>
                <w:lang w:val="sr-Cyrl-CS"/>
              </w:rPr>
              <w:t>5</w:t>
            </w:r>
            <w:r w:rsidRPr="00FB67B1">
              <w:rPr>
                <w:rFonts w:ascii="Arial" w:hAnsi="Arial" w:cs="Arial"/>
                <w:sz w:val="28"/>
                <w:szCs w:val="28"/>
                <w:lang w:val="sr-Cyrl-CS"/>
              </w:rPr>
              <w:t xml:space="preserve"> ком</w:t>
            </w: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Default="00D0540C"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Pr>
                <w:rFonts w:ascii="Tahoma" w:hAnsi="Tahoma" w:cs="Tahoma"/>
                <w:sz w:val="28"/>
                <w:szCs w:val="28"/>
                <w:lang w:val="sr-Cyrl-CS"/>
              </w:rPr>
              <w:t>6</w:t>
            </w:r>
            <w:r w:rsidR="00BE4BD3" w:rsidRPr="00194156">
              <w:rPr>
                <w:rFonts w:ascii="Tahoma" w:hAnsi="Tahoma" w:cs="Tahoma"/>
                <w:sz w:val="28"/>
                <w:szCs w:val="28"/>
                <w:lang w:val="sr-Cyrl-CS"/>
              </w:rPr>
              <w:t>.</w:t>
            </w:r>
          </w:p>
          <w:p w:rsidR="00BE4BD3" w:rsidRPr="00194156"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Default="00BE4BD3" w:rsidP="00B70EF8">
            <w:pPr>
              <w:rPr>
                <w:rFonts w:ascii="Arial" w:hAnsi="Arial" w:cs="Arial"/>
                <w:lang w:val="sr-Cyrl-CS"/>
              </w:rPr>
            </w:pPr>
            <w:r w:rsidRPr="0048351B">
              <w:rPr>
                <w:rFonts w:ascii="Arial" w:hAnsi="Arial" w:cs="Arial"/>
                <w:lang w:val="sr-Cyrl-CS"/>
              </w:rPr>
              <w:t>Мајица</w:t>
            </w:r>
            <w:r>
              <w:rPr>
                <w:rFonts w:ascii="Arial" w:hAnsi="Arial" w:cs="Arial"/>
                <w:lang w:val="sr-Cyrl-CS"/>
              </w:rPr>
              <w:t>-кратки рукав</w:t>
            </w:r>
          </w:p>
          <w:p w:rsidR="00BE4BD3" w:rsidRDefault="00BE4BD3" w:rsidP="00B70EF8">
            <w:pPr>
              <w:rPr>
                <w:rFonts w:ascii="Arial" w:hAnsi="Arial" w:cs="Arial"/>
                <w:lang w:val="sr-Cyrl-CS"/>
              </w:rPr>
            </w:pPr>
            <w:r>
              <w:rPr>
                <w:rFonts w:ascii="Arial" w:hAnsi="Arial" w:cs="Arial"/>
                <w:lang w:val="sr-Cyrl-CS"/>
              </w:rPr>
              <w:t>-мајица округли изрез, кратак рукав</w:t>
            </w:r>
          </w:p>
          <w:p w:rsidR="00BE4BD3" w:rsidRDefault="00BE4BD3" w:rsidP="00B70EF8">
            <w:pPr>
              <w:rPr>
                <w:rFonts w:ascii="Arial" w:hAnsi="Arial" w:cs="Arial"/>
                <w:lang w:val="sr-Cyrl-CS"/>
              </w:rPr>
            </w:pPr>
            <w:r>
              <w:rPr>
                <w:rFonts w:ascii="Arial" w:hAnsi="Arial" w:cs="Arial"/>
                <w:lang w:val="sr-Cyrl-CS"/>
              </w:rPr>
              <w:t xml:space="preserve">-материјал: </w:t>
            </w:r>
            <w:r w:rsidRPr="0048351B">
              <w:rPr>
                <w:rFonts w:ascii="Arial" w:hAnsi="Arial" w:cs="Arial"/>
                <w:lang w:val="sr-Cyrl-CS"/>
              </w:rPr>
              <w:t>100% памук</w:t>
            </w:r>
            <w:r>
              <w:rPr>
                <w:rFonts w:ascii="Arial" w:hAnsi="Arial" w:cs="Arial"/>
                <w:lang w:val="sr-Cyrl-CS"/>
              </w:rPr>
              <w:t xml:space="preserve"> тежина од 150</w:t>
            </w:r>
            <w:r w:rsidR="007C35F5">
              <w:rPr>
                <w:rFonts w:ascii="Arial" w:hAnsi="Arial" w:cs="Arial"/>
                <w:lang w:val="sr-Cyrl-CS"/>
              </w:rPr>
              <w:t xml:space="preserve"> </w:t>
            </w:r>
            <w:r>
              <w:rPr>
                <w:rFonts w:ascii="Arial" w:hAnsi="Arial" w:cs="Arial"/>
                <w:lang w:val="sr-Cyrl-CS"/>
              </w:rPr>
              <w:t>г</w:t>
            </w:r>
            <w:r w:rsidR="007C35F5">
              <w:rPr>
                <w:rFonts w:ascii="Arial" w:hAnsi="Arial" w:cs="Arial"/>
                <w:lang w:val="sr-Cyrl-CS"/>
              </w:rPr>
              <w:t>р</w:t>
            </w:r>
            <w:r>
              <w:rPr>
                <w:rFonts w:ascii="Arial" w:hAnsi="Arial" w:cs="Arial"/>
                <w:lang w:val="sr-Cyrl-CS"/>
              </w:rPr>
              <w:t>/м2 до 160г</w:t>
            </w:r>
            <w:r w:rsidR="007C35F5">
              <w:rPr>
                <w:rFonts w:ascii="Arial" w:hAnsi="Arial" w:cs="Arial"/>
                <w:lang w:val="sr-Cyrl-CS"/>
              </w:rPr>
              <w:t>р</w:t>
            </w:r>
            <w:r>
              <w:rPr>
                <w:rFonts w:ascii="Arial" w:hAnsi="Arial" w:cs="Arial"/>
                <w:lang w:val="sr-Cyrl-CS"/>
              </w:rPr>
              <w:t xml:space="preserve">/м2 , </w:t>
            </w:r>
          </w:p>
          <w:p w:rsidR="00BE4BD3" w:rsidRPr="0048351B" w:rsidRDefault="00BE4BD3" w:rsidP="00B70EF8">
            <w:pPr>
              <w:rPr>
                <w:rFonts w:ascii="Arial" w:hAnsi="Arial" w:cs="Arial"/>
                <w:lang w:val="sr-Cyrl-CS"/>
              </w:rPr>
            </w:pPr>
            <w:r>
              <w:rPr>
                <w:rFonts w:ascii="Arial" w:hAnsi="Arial" w:cs="Arial"/>
                <w:lang w:val="sr-Cyrl-CS"/>
              </w:rPr>
              <w:t>-боја:</w:t>
            </w:r>
            <w:r w:rsidRPr="0048351B">
              <w:rPr>
                <w:rFonts w:ascii="Arial" w:hAnsi="Arial" w:cs="Arial"/>
                <w:lang w:val="sr-Cyrl-CS"/>
              </w:rPr>
              <w:t xml:space="preserve">  </w:t>
            </w:r>
            <w:r>
              <w:rPr>
                <w:rFonts w:ascii="Arial" w:hAnsi="Arial" w:cs="Arial"/>
                <w:lang w:val="sr-Cyrl-CS"/>
              </w:rPr>
              <w:t xml:space="preserve">бела </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D0540C"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100</w:t>
            </w:r>
            <w:r w:rsidR="00BE4BD3" w:rsidRPr="00FB67B1">
              <w:rPr>
                <w:rFonts w:ascii="Arial" w:hAnsi="Arial" w:cs="Arial"/>
                <w:sz w:val="28"/>
                <w:szCs w:val="28"/>
                <w:lang w:val="sr-Cyrl-CS"/>
              </w:rPr>
              <w:t xml:space="preserve"> ком</w:t>
            </w: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Default="00D0540C"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Pr>
                <w:rFonts w:ascii="Tahoma" w:hAnsi="Tahoma" w:cs="Tahoma"/>
                <w:sz w:val="28"/>
                <w:szCs w:val="28"/>
                <w:lang w:val="sr-Cyrl-CS"/>
              </w:rPr>
              <w:t>7</w:t>
            </w:r>
            <w:r w:rsidR="00BE4BD3" w:rsidRPr="00194156">
              <w:rPr>
                <w:rFonts w:ascii="Tahoma" w:hAnsi="Tahoma" w:cs="Tahoma"/>
                <w:sz w:val="28"/>
                <w:szCs w:val="28"/>
                <w:lang w:val="sr-Cyrl-CS"/>
              </w:rPr>
              <w:t>.</w:t>
            </w: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Pr="00194156"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Default="00BE4BD3" w:rsidP="00B70EF8">
            <w:pPr>
              <w:rPr>
                <w:rFonts w:ascii="Arial" w:hAnsi="Arial" w:cs="Arial"/>
                <w:lang w:val="sr-Cyrl-CS"/>
              </w:rPr>
            </w:pPr>
            <w:r w:rsidRPr="0048351B">
              <w:rPr>
                <w:rFonts w:ascii="Arial" w:hAnsi="Arial" w:cs="Arial"/>
                <w:lang w:val="sr-Cyrl-CS"/>
              </w:rPr>
              <w:t>Мајица</w:t>
            </w:r>
            <w:r>
              <w:rPr>
                <w:rFonts w:ascii="Arial" w:hAnsi="Arial" w:cs="Arial"/>
                <w:lang w:val="sr-Cyrl-CS"/>
              </w:rPr>
              <w:t>-дуги рукав</w:t>
            </w:r>
          </w:p>
          <w:p w:rsidR="00BE4BD3" w:rsidRDefault="00BE4BD3" w:rsidP="00B70EF8">
            <w:pPr>
              <w:rPr>
                <w:rFonts w:ascii="Arial" w:hAnsi="Arial" w:cs="Arial"/>
                <w:lang w:val="sr-Cyrl-CS"/>
              </w:rPr>
            </w:pPr>
            <w:r>
              <w:rPr>
                <w:rFonts w:ascii="Arial" w:hAnsi="Arial" w:cs="Arial"/>
                <w:lang w:val="sr-Cyrl-CS"/>
              </w:rPr>
              <w:t>-Мајица округли изрез, дуги рукав</w:t>
            </w:r>
          </w:p>
          <w:p w:rsidR="00BE4BD3" w:rsidRDefault="00BE4BD3" w:rsidP="00B70EF8">
            <w:pPr>
              <w:rPr>
                <w:rFonts w:ascii="Arial" w:hAnsi="Arial" w:cs="Arial"/>
                <w:lang w:val="sr-Cyrl-CS"/>
              </w:rPr>
            </w:pPr>
            <w:r>
              <w:rPr>
                <w:rFonts w:ascii="Arial" w:hAnsi="Arial" w:cs="Arial"/>
                <w:lang w:val="sr-Cyrl-CS"/>
              </w:rPr>
              <w:t>-материјал: памук 100%</w:t>
            </w:r>
            <w:r w:rsidRPr="0048351B">
              <w:rPr>
                <w:rFonts w:ascii="Arial" w:hAnsi="Arial" w:cs="Arial"/>
                <w:lang w:val="sr-Cyrl-CS"/>
              </w:rPr>
              <w:t xml:space="preserve"> бела, </w:t>
            </w:r>
            <w:r>
              <w:rPr>
                <w:rFonts w:ascii="Arial" w:hAnsi="Arial" w:cs="Arial"/>
                <w:lang w:val="sr-Cyrl-CS"/>
              </w:rPr>
              <w:t>тежина</w:t>
            </w:r>
            <w:r w:rsidRPr="0048351B">
              <w:rPr>
                <w:rFonts w:ascii="Arial" w:hAnsi="Arial" w:cs="Arial"/>
                <w:lang w:val="sr-Cyrl-CS"/>
              </w:rPr>
              <w:t xml:space="preserve"> </w:t>
            </w:r>
            <w:r w:rsidR="007C35F5">
              <w:rPr>
                <w:rFonts w:ascii="Arial" w:hAnsi="Arial" w:cs="Arial"/>
                <w:lang w:val="sr-Cyrl-CS"/>
              </w:rPr>
              <w:t xml:space="preserve">од </w:t>
            </w:r>
            <w:r w:rsidRPr="0048351B">
              <w:rPr>
                <w:rFonts w:ascii="Arial" w:hAnsi="Arial" w:cs="Arial"/>
                <w:lang w:val="sr-Cyrl-CS"/>
              </w:rPr>
              <w:t>180</w:t>
            </w:r>
            <w:r w:rsidR="007C35F5">
              <w:rPr>
                <w:rFonts w:ascii="Arial" w:hAnsi="Arial" w:cs="Arial"/>
                <w:lang w:val="sr-Cyrl-CS"/>
              </w:rPr>
              <w:t xml:space="preserve"> гр/м2 до </w:t>
            </w:r>
            <w:r w:rsidRPr="0048351B">
              <w:rPr>
                <w:rFonts w:ascii="Arial" w:hAnsi="Arial" w:cs="Arial"/>
                <w:lang w:val="sr-Cyrl-CS"/>
              </w:rPr>
              <w:t>200г</w:t>
            </w:r>
            <w:r>
              <w:rPr>
                <w:rFonts w:ascii="Arial" w:hAnsi="Arial" w:cs="Arial"/>
                <w:lang w:val="sr-Cyrl-CS"/>
              </w:rPr>
              <w:t>р/м2</w:t>
            </w:r>
          </w:p>
          <w:p w:rsidR="00BE4BD3" w:rsidRPr="0048351B" w:rsidRDefault="00BE4BD3" w:rsidP="00B70EF8">
            <w:pPr>
              <w:rPr>
                <w:rFonts w:ascii="Arial" w:hAnsi="Arial" w:cs="Arial"/>
                <w:lang w:val="sr-Cyrl-CS"/>
              </w:rPr>
            </w:pPr>
            <w:r>
              <w:rPr>
                <w:rFonts w:ascii="Arial" w:hAnsi="Arial" w:cs="Arial"/>
                <w:lang w:val="sr-Cyrl-CS"/>
              </w:rPr>
              <w:t>-боја: бела</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D0540C"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100</w:t>
            </w:r>
            <w:r w:rsidR="00BE4BD3" w:rsidRPr="00FB67B1">
              <w:rPr>
                <w:rFonts w:ascii="Arial" w:hAnsi="Arial" w:cs="Arial"/>
                <w:sz w:val="28"/>
                <w:szCs w:val="28"/>
                <w:lang w:val="sr-Cyrl-CS"/>
              </w:rPr>
              <w:t xml:space="preserve"> ком</w:t>
            </w: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Default="00D0540C"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Pr>
                <w:rFonts w:ascii="Tahoma" w:hAnsi="Tahoma" w:cs="Tahoma"/>
                <w:sz w:val="28"/>
                <w:szCs w:val="28"/>
                <w:lang w:val="sr-Cyrl-CS"/>
              </w:rPr>
              <w:t>8</w:t>
            </w:r>
            <w:r w:rsidR="00BE4BD3" w:rsidRPr="00194156">
              <w:rPr>
                <w:rFonts w:ascii="Tahoma" w:hAnsi="Tahoma" w:cs="Tahoma"/>
                <w:sz w:val="28"/>
                <w:szCs w:val="28"/>
                <w:lang w:val="sr-Cyrl-CS"/>
              </w:rPr>
              <w:t>.</w:t>
            </w:r>
          </w:p>
          <w:p w:rsidR="00BE4BD3" w:rsidRPr="00194156" w:rsidRDefault="00BE4BD3" w:rsidP="00B70EF8">
            <w:pPr>
              <w:pBdr>
                <w:top w:val="single" w:sz="4" w:space="1" w:color="auto"/>
                <w:left w:val="single" w:sz="4" w:space="4" w:color="auto"/>
                <w:bottom w:val="single" w:sz="4" w:space="1" w:color="auto"/>
                <w:right w:val="single" w:sz="4" w:space="4" w:color="auto"/>
              </w:pBdr>
              <w:rPr>
                <w:rFonts w:ascii="Tahoma" w:hAnsi="Tahoma" w:cs="Tahoma"/>
                <w:sz w:val="28"/>
                <w:szCs w:val="28"/>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Pr="0048351B" w:rsidRDefault="00BE4BD3" w:rsidP="00B70EF8">
            <w:pPr>
              <w:rPr>
                <w:rFonts w:ascii="Arial" w:hAnsi="Arial" w:cs="Arial"/>
                <w:lang w:val="sr-Cyrl-CS"/>
              </w:rPr>
            </w:pPr>
            <w:r w:rsidRPr="0048351B">
              <w:rPr>
                <w:rFonts w:ascii="Arial" w:hAnsi="Arial" w:cs="Arial"/>
                <w:lang w:val="sr-Cyrl-CS"/>
              </w:rPr>
              <w:t>Ципеле ХТЗ плитке са челичном капом</w:t>
            </w:r>
            <w:r>
              <w:rPr>
                <w:rFonts w:ascii="Arial" w:hAnsi="Arial" w:cs="Arial"/>
                <w:lang w:val="sr-Cyrl-CS"/>
              </w:rPr>
              <w:t>, ПУ/ПУ ђон је антистатик, противклизни, отпоран на уља, нафту и киселине, постава од микрофибер</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5106D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w:t>
            </w:r>
            <w:r w:rsidR="005106DE" w:rsidRPr="00FB67B1">
              <w:rPr>
                <w:rFonts w:ascii="Arial" w:hAnsi="Arial" w:cs="Arial"/>
                <w:sz w:val="28"/>
                <w:szCs w:val="28"/>
                <w:lang w:val="sr-Cyrl-CS"/>
              </w:rPr>
              <w:t>7</w:t>
            </w:r>
            <w:r w:rsidRPr="00FB67B1">
              <w:rPr>
                <w:rFonts w:ascii="Arial" w:hAnsi="Arial" w:cs="Arial"/>
                <w:sz w:val="28"/>
                <w:szCs w:val="28"/>
                <w:lang w:val="sr-Cyrl-CS"/>
              </w:rPr>
              <w:t xml:space="preserve"> пари</w:t>
            </w: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D0540C"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Pr>
                <w:rFonts w:ascii="Tahoma" w:hAnsi="Tahoma" w:cs="Tahoma"/>
                <w:sz w:val="28"/>
                <w:szCs w:val="28"/>
                <w:lang w:val="sr-Cyrl-CS"/>
              </w:rPr>
              <w:lastRenderedPageBreak/>
              <w:t>9</w:t>
            </w:r>
            <w:r w:rsidR="00BE4BD3">
              <w:rPr>
                <w:rFonts w:ascii="Tahoma" w:hAnsi="Tahoma" w:cs="Tahoma"/>
                <w:sz w:val="28"/>
                <w:szCs w:val="28"/>
                <w:lang w:val="sr-Cyrl-CS"/>
              </w:rPr>
              <w:t>.</w:t>
            </w:r>
          </w:p>
        </w:tc>
        <w:tc>
          <w:tcPr>
            <w:tcW w:w="5960" w:type="dxa"/>
            <w:gridSpan w:val="2"/>
            <w:tcBorders>
              <w:top w:val="single" w:sz="4" w:space="0" w:color="auto"/>
              <w:left w:val="single" w:sz="4" w:space="0" w:color="auto"/>
              <w:bottom w:val="single" w:sz="4" w:space="0" w:color="auto"/>
              <w:right w:val="single" w:sz="4" w:space="0" w:color="auto"/>
            </w:tcBorders>
          </w:tcPr>
          <w:p w:rsidR="00BE4BD3" w:rsidRPr="0048351B" w:rsidRDefault="00BE4BD3" w:rsidP="00B70EF8">
            <w:pPr>
              <w:rPr>
                <w:rFonts w:ascii="Arial" w:hAnsi="Arial" w:cs="Arial"/>
                <w:lang w:val="sr-Cyrl-CS"/>
              </w:rPr>
            </w:pPr>
            <w:r>
              <w:rPr>
                <w:rFonts w:ascii="Arial" w:hAnsi="Arial" w:cs="Arial"/>
                <w:lang w:val="sr-Cyrl-CS"/>
              </w:rPr>
              <w:t>Ципеле ХТЗ дубоке са челичном капом, ПУ/ПУ ђон је антистатик, противлизни, отпоран на уља, нафту и киселине, постава од микрофибера</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5106D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w:t>
            </w:r>
            <w:r w:rsidR="005106DE" w:rsidRPr="00FB67B1">
              <w:rPr>
                <w:rFonts w:ascii="Arial" w:hAnsi="Arial" w:cs="Arial"/>
                <w:sz w:val="28"/>
                <w:szCs w:val="28"/>
                <w:lang w:val="sr-Cyrl-CS"/>
              </w:rPr>
              <w:t>7</w:t>
            </w:r>
            <w:r w:rsidRPr="00FB67B1">
              <w:rPr>
                <w:rFonts w:ascii="Arial" w:hAnsi="Arial" w:cs="Arial"/>
                <w:sz w:val="28"/>
                <w:szCs w:val="28"/>
                <w:lang w:val="sr-Cyrl-CS"/>
              </w:rPr>
              <w:t xml:space="preserve"> пари</w:t>
            </w:r>
          </w:p>
        </w:tc>
      </w:tr>
      <w:tr w:rsidR="00BE4BD3" w:rsidRPr="00194156" w:rsidTr="00B70EF8">
        <w:tc>
          <w:tcPr>
            <w:tcW w:w="8528" w:type="dxa"/>
            <w:gridSpan w:val="5"/>
            <w:tcBorders>
              <w:top w:val="single" w:sz="4" w:space="0" w:color="auto"/>
              <w:left w:val="single" w:sz="4" w:space="0" w:color="auto"/>
              <w:bottom w:val="single" w:sz="4" w:space="0" w:color="auto"/>
              <w:right w:val="single" w:sz="4" w:space="0" w:color="auto"/>
            </w:tcBorders>
          </w:tcPr>
          <w:p w:rsidR="00BE4BD3" w:rsidRPr="00194156" w:rsidRDefault="00BE4BD3" w:rsidP="00B70EF8">
            <w:pPr>
              <w:pBdr>
                <w:top w:val="single" w:sz="4" w:space="1" w:color="auto"/>
                <w:left w:val="single" w:sz="4" w:space="4" w:color="auto"/>
                <w:bottom w:val="single" w:sz="4" w:space="1" w:color="auto"/>
                <w:right w:val="single" w:sz="4" w:space="4" w:color="auto"/>
              </w:pBdr>
              <w:rPr>
                <w:rFonts w:ascii="Tahoma" w:hAnsi="Tahoma" w:cs="Tahoma"/>
                <w:sz w:val="28"/>
                <w:szCs w:val="28"/>
                <w:lang w:val="sr-Cyrl-CS"/>
              </w:rPr>
            </w:pPr>
            <w:r w:rsidRPr="0048351B">
              <w:rPr>
                <w:rFonts w:ascii="Arial" w:hAnsi="Arial" w:cs="Arial"/>
                <w:b/>
                <w:sz w:val="40"/>
                <w:szCs w:val="40"/>
                <w:lang w:val="sr-Cyrl-CS"/>
              </w:rPr>
              <w:t>Партија 2</w:t>
            </w:r>
            <w:r>
              <w:rPr>
                <w:rFonts w:ascii="Arial" w:hAnsi="Arial" w:cs="Arial"/>
                <w:b/>
                <w:sz w:val="40"/>
                <w:szCs w:val="40"/>
                <w:lang w:val="sr-Cyrl-CS"/>
              </w:rPr>
              <w:t>-кломпе</w:t>
            </w: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r w:rsidRPr="00194156">
              <w:rPr>
                <w:rFonts w:ascii="Tahoma" w:hAnsi="Tahoma" w:cs="Tahoma"/>
                <w:sz w:val="28"/>
                <w:szCs w:val="28"/>
                <w:lang w:val="sr-Cyrl-CS"/>
              </w:rPr>
              <w:t>1.</w:t>
            </w:r>
          </w:p>
          <w:p w:rsidR="00BE4BD3" w:rsidRPr="00194156"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sz w:val="28"/>
                <w:szCs w:val="28"/>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Pr="0048351B" w:rsidRDefault="00BE4BD3" w:rsidP="00B70EF8">
            <w:pPr>
              <w:rPr>
                <w:rFonts w:ascii="Arial" w:hAnsi="Arial" w:cs="Arial"/>
                <w:lang w:val="sr-Cyrl-CS"/>
              </w:rPr>
            </w:pPr>
            <w:r w:rsidRPr="0048351B">
              <w:rPr>
                <w:rFonts w:ascii="Arial" w:hAnsi="Arial" w:cs="Arial"/>
                <w:lang w:val="sr-Cyrl-CS"/>
              </w:rPr>
              <w:t>Кломпе-дрвене</w:t>
            </w:r>
          </w:p>
          <w:p w:rsidR="00BE4BD3" w:rsidRDefault="00BE4BD3" w:rsidP="00B70EF8">
            <w:pPr>
              <w:rPr>
                <w:rFonts w:ascii="Arial" w:hAnsi="Arial" w:cs="Arial"/>
                <w:lang w:val="sr-Cyrl-CS"/>
              </w:rPr>
            </w:pPr>
            <w:r w:rsidRPr="0048351B">
              <w:rPr>
                <w:rFonts w:ascii="Arial" w:hAnsi="Arial" w:cs="Arial"/>
                <w:lang w:val="sr-Cyrl-CS"/>
              </w:rPr>
              <w:t>Материјал: лице (горњача) природна ко</w:t>
            </w:r>
            <w:r>
              <w:rPr>
                <w:rFonts w:ascii="Arial" w:hAnsi="Arial" w:cs="Arial"/>
                <w:lang w:val="sr-Cyrl-CS"/>
              </w:rPr>
              <w:t>жа, ђон-дрво</w:t>
            </w:r>
          </w:p>
          <w:p w:rsidR="00BE4BD3" w:rsidRPr="0048351B" w:rsidRDefault="00BE4BD3" w:rsidP="00AD6109">
            <w:pPr>
              <w:rPr>
                <w:rFonts w:ascii="Arial" w:hAnsi="Arial" w:cs="Arial"/>
                <w:lang w:val="sr-Cyrl-CS"/>
              </w:rPr>
            </w:pPr>
            <w:r>
              <w:rPr>
                <w:rFonts w:ascii="Arial" w:hAnsi="Arial" w:cs="Arial"/>
                <w:lang w:val="sr-Cyrl-CS"/>
              </w:rPr>
              <w:t xml:space="preserve">- </w:t>
            </w:r>
            <w:r w:rsidR="00AD6109">
              <w:rPr>
                <w:rFonts w:ascii="Arial" w:hAnsi="Arial" w:cs="Arial"/>
                <w:lang w:val="sr-Cyrl-CS"/>
              </w:rPr>
              <w:t xml:space="preserve">женске </w:t>
            </w:r>
            <w:r>
              <w:rPr>
                <w:rFonts w:ascii="Arial" w:hAnsi="Arial" w:cs="Arial"/>
                <w:lang w:val="sr-Cyrl-CS"/>
              </w:rPr>
              <w:t>у распону од броја 36 до броја 4</w:t>
            </w:r>
            <w:r w:rsidR="00AD6109">
              <w:rPr>
                <w:rFonts w:ascii="Arial" w:hAnsi="Arial" w:cs="Arial"/>
                <w:lang w:val="sr-Cyrl-CS"/>
              </w:rPr>
              <w:t>3</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AD6109"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15</w:t>
            </w:r>
            <w:r w:rsidR="00BE4BD3" w:rsidRPr="00FB67B1">
              <w:rPr>
                <w:rFonts w:ascii="Arial" w:hAnsi="Arial" w:cs="Arial"/>
                <w:sz w:val="28"/>
                <w:szCs w:val="28"/>
                <w:lang w:val="sr-Cyrl-CS"/>
              </w:rPr>
              <w:t xml:space="preserve"> пари</w:t>
            </w: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Pr="00CA2894"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lang w:val="sr-Cyrl-CS"/>
              </w:rPr>
            </w:pP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lang w:val="sr-Cyrl-CS"/>
              </w:rPr>
            </w:pPr>
          </w:p>
          <w:p w:rsidR="00BE4BD3" w:rsidRPr="00CA2894"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lang w:val="sr-Cyrl-CS"/>
              </w:rPr>
            </w:pPr>
            <w:r w:rsidRPr="00CA2894">
              <w:rPr>
                <w:rFonts w:ascii="Tahoma" w:hAnsi="Tahoma" w:cs="Tahoma"/>
                <w:lang w:val="sr-Cyrl-CS"/>
              </w:rPr>
              <w:t>2.</w:t>
            </w:r>
          </w:p>
        </w:tc>
        <w:tc>
          <w:tcPr>
            <w:tcW w:w="5960" w:type="dxa"/>
            <w:gridSpan w:val="2"/>
            <w:tcBorders>
              <w:top w:val="single" w:sz="4" w:space="0" w:color="auto"/>
              <w:left w:val="single" w:sz="4" w:space="0" w:color="auto"/>
              <w:bottom w:val="single" w:sz="4" w:space="0" w:color="auto"/>
              <w:right w:val="single" w:sz="4" w:space="0" w:color="auto"/>
            </w:tcBorders>
          </w:tcPr>
          <w:p w:rsidR="00BE4BD3" w:rsidRPr="0048351B" w:rsidRDefault="00BE4BD3" w:rsidP="00B70EF8">
            <w:pPr>
              <w:rPr>
                <w:rFonts w:ascii="Arial" w:hAnsi="Arial" w:cs="Arial"/>
                <w:lang w:val="sr-Cyrl-CS"/>
              </w:rPr>
            </w:pPr>
            <w:r w:rsidRPr="0048351B">
              <w:rPr>
                <w:rFonts w:ascii="Arial" w:hAnsi="Arial" w:cs="Arial"/>
                <w:lang w:val="sr-Cyrl-CS"/>
              </w:rPr>
              <w:t>Кломпе-ПВЦ</w:t>
            </w:r>
          </w:p>
          <w:p w:rsidR="00BE4BD3" w:rsidRDefault="00BE4BD3" w:rsidP="00B70EF8">
            <w:pPr>
              <w:rPr>
                <w:rFonts w:ascii="Arial" w:hAnsi="Arial" w:cs="Arial"/>
                <w:lang w:val="sr-Cyrl-CS"/>
              </w:rPr>
            </w:pPr>
            <w:r w:rsidRPr="0048351B">
              <w:rPr>
                <w:rFonts w:ascii="Arial" w:hAnsi="Arial" w:cs="Arial"/>
                <w:lang w:val="sr-Cyrl-CS"/>
              </w:rPr>
              <w:t>Материјал за лице(горњача)-природна кожа, материјал за ђон-полиуретан, постава-природна кожа,  беле боје</w:t>
            </w:r>
          </w:p>
          <w:p w:rsidR="00BE4BD3" w:rsidRPr="0048351B" w:rsidRDefault="00AD6109" w:rsidP="00AD6109">
            <w:pPr>
              <w:rPr>
                <w:rFonts w:ascii="Arial" w:hAnsi="Arial" w:cs="Arial"/>
                <w:lang w:val="sr-Cyrl-CS"/>
              </w:rPr>
            </w:pPr>
            <w:r>
              <w:rPr>
                <w:rFonts w:ascii="Arial" w:hAnsi="Arial" w:cs="Arial"/>
                <w:lang w:val="sr-Cyrl-CS"/>
              </w:rPr>
              <w:t xml:space="preserve">Женске </w:t>
            </w:r>
            <w:r w:rsidR="00BE4BD3">
              <w:rPr>
                <w:rFonts w:ascii="Arial" w:hAnsi="Arial" w:cs="Arial"/>
                <w:lang w:val="sr-Cyrl-CS"/>
              </w:rPr>
              <w:t>у распону од броја 36 до броја 4</w:t>
            </w:r>
            <w:r>
              <w:rPr>
                <w:rFonts w:ascii="Arial" w:hAnsi="Arial" w:cs="Arial"/>
                <w:lang w:val="sr-Cyrl-CS"/>
              </w:rPr>
              <w:t>3</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23367C"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en-US"/>
              </w:rPr>
              <w:t>125</w:t>
            </w:r>
            <w:r w:rsidR="00BE4BD3" w:rsidRPr="00FB67B1">
              <w:rPr>
                <w:rFonts w:ascii="Arial" w:hAnsi="Arial" w:cs="Arial"/>
                <w:sz w:val="28"/>
                <w:szCs w:val="28"/>
                <w:lang w:val="sr-Cyrl-CS"/>
              </w:rPr>
              <w:t xml:space="preserve"> пари</w:t>
            </w: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rPr>
                <w:rFonts w:ascii="Arial" w:hAnsi="Arial" w:cs="Arial"/>
                <w:sz w:val="28"/>
                <w:szCs w:val="28"/>
                <w:lang w:val="sr-Cyrl-CS"/>
              </w:rPr>
            </w:pPr>
          </w:p>
        </w:tc>
      </w:tr>
      <w:tr w:rsidR="00BE4BD3" w:rsidRPr="00194156" w:rsidTr="00B70EF8">
        <w:tc>
          <w:tcPr>
            <w:tcW w:w="820" w:type="dxa"/>
            <w:tcBorders>
              <w:top w:val="single" w:sz="4" w:space="0" w:color="auto"/>
              <w:left w:val="single" w:sz="4" w:space="0" w:color="auto"/>
              <w:bottom w:val="single" w:sz="4" w:space="0" w:color="auto"/>
              <w:right w:val="single" w:sz="4" w:space="0" w:color="auto"/>
            </w:tcBorders>
          </w:tcPr>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lang w:val="sr-Cyrl-CS"/>
              </w:rPr>
            </w:pP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lang w:val="sr-Cyrl-CS"/>
              </w:rPr>
            </w:pPr>
            <w:r>
              <w:rPr>
                <w:rFonts w:ascii="Tahoma" w:hAnsi="Tahoma" w:cs="Tahoma"/>
                <w:lang w:val="sr-Cyrl-CS"/>
              </w:rPr>
              <w:t>3.</w:t>
            </w:r>
          </w:p>
          <w:p w:rsidR="00BE4BD3" w:rsidRDefault="00BE4BD3" w:rsidP="00B70EF8">
            <w:pPr>
              <w:pBdr>
                <w:top w:val="single" w:sz="4" w:space="1" w:color="auto"/>
                <w:left w:val="single" w:sz="4" w:space="4" w:color="auto"/>
                <w:bottom w:val="single" w:sz="4" w:space="1" w:color="auto"/>
                <w:right w:val="single" w:sz="4" w:space="4" w:color="auto"/>
              </w:pBdr>
              <w:jc w:val="center"/>
              <w:rPr>
                <w:rFonts w:ascii="Tahoma" w:hAnsi="Tahoma" w:cs="Tahoma"/>
                <w:lang w:val="sr-Cyrl-CS"/>
              </w:rPr>
            </w:pPr>
          </w:p>
          <w:p w:rsidR="00BE4BD3" w:rsidRPr="00CA2894" w:rsidRDefault="00BE4BD3" w:rsidP="00B70EF8">
            <w:pPr>
              <w:pBdr>
                <w:top w:val="single" w:sz="4" w:space="1" w:color="auto"/>
                <w:left w:val="single" w:sz="4" w:space="4" w:color="auto"/>
                <w:bottom w:val="single" w:sz="4" w:space="1" w:color="auto"/>
                <w:right w:val="single" w:sz="4" w:space="4" w:color="auto"/>
              </w:pBdr>
              <w:rPr>
                <w:rFonts w:ascii="Tahoma" w:hAnsi="Tahoma" w:cs="Tahoma"/>
                <w:lang w:val="sr-Cyrl-CS"/>
              </w:rPr>
            </w:pPr>
          </w:p>
        </w:tc>
        <w:tc>
          <w:tcPr>
            <w:tcW w:w="5960" w:type="dxa"/>
            <w:gridSpan w:val="2"/>
            <w:tcBorders>
              <w:top w:val="single" w:sz="4" w:space="0" w:color="auto"/>
              <w:left w:val="single" w:sz="4" w:space="0" w:color="auto"/>
              <w:bottom w:val="single" w:sz="4" w:space="0" w:color="auto"/>
              <w:right w:val="single" w:sz="4" w:space="0" w:color="auto"/>
            </w:tcBorders>
          </w:tcPr>
          <w:p w:rsidR="00BE4BD3" w:rsidRPr="0048351B" w:rsidRDefault="00BE4BD3" w:rsidP="00B70EF8">
            <w:pPr>
              <w:rPr>
                <w:rFonts w:ascii="Arial" w:hAnsi="Arial" w:cs="Arial"/>
                <w:lang w:val="sr-Cyrl-CS"/>
              </w:rPr>
            </w:pPr>
            <w:r w:rsidRPr="0048351B">
              <w:rPr>
                <w:rFonts w:ascii="Arial" w:hAnsi="Arial" w:cs="Arial"/>
                <w:lang w:val="sr-Cyrl-CS"/>
              </w:rPr>
              <w:t>Кломпе-ПВЦ</w:t>
            </w:r>
          </w:p>
          <w:p w:rsidR="00BE4BD3" w:rsidRDefault="00BE4BD3" w:rsidP="00B70EF8">
            <w:pPr>
              <w:rPr>
                <w:rFonts w:ascii="Arial" w:hAnsi="Arial" w:cs="Arial"/>
                <w:lang w:val="sr-Cyrl-CS"/>
              </w:rPr>
            </w:pPr>
            <w:r w:rsidRPr="0048351B">
              <w:rPr>
                <w:rFonts w:ascii="Arial" w:hAnsi="Arial" w:cs="Arial"/>
                <w:lang w:val="sr-Cyrl-CS"/>
              </w:rPr>
              <w:t xml:space="preserve"> Материјал за лице(горњача)-природна кожа, материјал за ђон-полиуретан, постава-природна кожа ,</w:t>
            </w:r>
            <w:r>
              <w:rPr>
                <w:rFonts w:ascii="Arial" w:hAnsi="Arial" w:cs="Arial"/>
                <w:lang w:val="sr-Cyrl-CS"/>
              </w:rPr>
              <w:t>беле</w:t>
            </w:r>
            <w:r w:rsidRPr="0048351B">
              <w:rPr>
                <w:rFonts w:ascii="Arial" w:hAnsi="Arial" w:cs="Arial"/>
                <w:lang w:val="sr-Cyrl-CS"/>
              </w:rPr>
              <w:t xml:space="preserve"> боје</w:t>
            </w:r>
          </w:p>
          <w:p w:rsidR="00BE4BD3" w:rsidRPr="0048351B" w:rsidRDefault="00BE4BD3" w:rsidP="00B70EF8">
            <w:pPr>
              <w:rPr>
                <w:rFonts w:ascii="Arial" w:hAnsi="Arial" w:cs="Arial"/>
                <w:lang w:val="sr-Cyrl-CS"/>
              </w:rPr>
            </w:pPr>
            <w:r>
              <w:rPr>
                <w:rFonts w:ascii="Arial" w:hAnsi="Arial" w:cs="Arial"/>
                <w:lang w:val="sr-Cyrl-CS"/>
              </w:rPr>
              <w:t>-мушке у распону од броја 42 до броја 46</w:t>
            </w:r>
          </w:p>
        </w:tc>
        <w:tc>
          <w:tcPr>
            <w:tcW w:w="1748" w:type="dxa"/>
            <w:gridSpan w:val="2"/>
            <w:tcBorders>
              <w:top w:val="single" w:sz="4" w:space="0" w:color="auto"/>
              <w:left w:val="single" w:sz="4" w:space="0" w:color="auto"/>
              <w:bottom w:val="single" w:sz="4" w:space="0" w:color="auto"/>
              <w:right w:val="single" w:sz="4" w:space="0" w:color="auto"/>
            </w:tcBorders>
          </w:tcPr>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16 пари</w:t>
            </w:r>
          </w:p>
          <w:p w:rsidR="00BE4BD3" w:rsidRPr="00FB67B1" w:rsidRDefault="00BE4BD3" w:rsidP="00B70EF8">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p>
          <w:p w:rsidR="00BE4BD3" w:rsidRPr="00FB67B1" w:rsidRDefault="00BE4BD3" w:rsidP="00B70EF8">
            <w:pPr>
              <w:pBdr>
                <w:top w:val="single" w:sz="4" w:space="1" w:color="auto"/>
                <w:left w:val="single" w:sz="4" w:space="4" w:color="auto"/>
                <w:bottom w:val="single" w:sz="4" w:space="1" w:color="auto"/>
                <w:right w:val="single" w:sz="4" w:space="4" w:color="auto"/>
              </w:pBdr>
              <w:rPr>
                <w:rFonts w:ascii="Arial" w:hAnsi="Arial" w:cs="Arial"/>
                <w:sz w:val="28"/>
                <w:szCs w:val="28"/>
                <w:lang w:val="sr-Cyrl-CS"/>
              </w:rPr>
            </w:pPr>
          </w:p>
        </w:tc>
      </w:tr>
      <w:tr w:rsidR="0048351B" w:rsidRPr="00194156" w:rsidTr="009476E6">
        <w:tc>
          <w:tcPr>
            <w:tcW w:w="8528" w:type="dxa"/>
            <w:gridSpan w:val="5"/>
            <w:tcBorders>
              <w:top w:val="single" w:sz="4" w:space="0" w:color="auto"/>
              <w:left w:val="single" w:sz="4" w:space="0" w:color="auto"/>
              <w:bottom w:val="single" w:sz="4" w:space="0" w:color="auto"/>
              <w:right w:val="single" w:sz="4" w:space="0" w:color="auto"/>
            </w:tcBorders>
          </w:tcPr>
          <w:p w:rsidR="0048351B" w:rsidRPr="00194156" w:rsidRDefault="0048351B" w:rsidP="00EC399A">
            <w:pPr>
              <w:pBdr>
                <w:top w:val="single" w:sz="4" w:space="1" w:color="auto"/>
                <w:left w:val="single" w:sz="4" w:space="4" w:color="auto"/>
                <w:bottom w:val="single" w:sz="4" w:space="1" w:color="auto"/>
                <w:right w:val="single" w:sz="4" w:space="4" w:color="auto"/>
              </w:pBdr>
              <w:rPr>
                <w:rFonts w:ascii="Tahoma" w:hAnsi="Tahoma" w:cs="Tahoma"/>
                <w:sz w:val="28"/>
                <w:szCs w:val="28"/>
                <w:lang w:val="sr-Cyrl-CS"/>
              </w:rPr>
            </w:pPr>
            <w:r w:rsidRPr="0048351B">
              <w:rPr>
                <w:rFonts w:ascii="Arial" w:hAnsi="Arial" w:cs="Arial"/>
                <w:b/>
                <w:sz w:val="40"/>
                <w:szCs w:val="40"/>
                <w:lang w:val="sr-Cyrl-CS"/>
              </w:rPr>
              <w:t xml:space="preserve">Партија </w:t>
            </w:r>
            <w:r>
              <w:rPr>
                <w:rFonts w:ascii="Arial" w:hAnsi="Arial" w:cs="Arial"/>
                <w:b/>
                <w:sz w:val="40"/>
                <w:szCs w:val="40"/>
                <w:lang w:val="sr-Cyrl-CS"/>
              </w:rPr>
              <w:t>3</w:t>
            </w:r>
            <w:r w:rsidR="00EC399A">
              <w:rPr>
                <w:rFonts w:ascii="Arial" w:hAnsi="Arial" w:cs="Arial"/>
                <w:b/>
                <w:sz w:val="40"/>
                <w:szCs w:val="40"/>
                <w:lang w:val="sr-Cyrl-CS"/>
              </w:rPr>
              <w:t>-материјали</w:t>
            </w:r>
          </w:p>
        </w:tc>
      </w:tr>
      <w:tr w:rsidR="0048351B" w:rsidRPr="00194156" w:rsidTr="00194156">
        <w:tc>
          <w:tcPr>
            <w:tcW w:w="820" w:type="dxa"/>
            <w:tcBorders>
              <w:top w:val="single" w:sz="4" w:space="0" w:color="auto"/>
              <w:left w:val="single" w:sz="4" w:space="0" w:color="auto"/>
              <w:bottom w:val="single" w:sz="4" w:space="0" w:color="auto"/>
              <w:right w:val="single" w:sz="4" w:space="0" w:color="auto"/>
            </w:tcBorders>
          </w:tcPr>
          <w:p w:rsidR="0048351B" w:rsidRPr="00FB67B1" w:rsidRDefault="009D56EA" w:rsidP="00194156">
            <w:pPr>
              <w:pBdr>
                <w:top w:val="single" w:sz="4" w:space="1" w:color="auto"/>
                <w:left w:val="single" w:sz="4" w:space="4" w:color="auto"/>
                <w:bottom w:val="single" w:sz="4" w:space="1" w:color="auto"/>
                <w:right w:val="single" w:sz="4" w:space="4" w:color="auto"/>
              </w:pBdr>
              <w:jc w:val="center"/>
              <w:rPr>
                <w:rFonts w:ascii="Tahoma" w:hAnsi="Tahoma" w:cs="Tahoma"/>
                <w:lang w:val="sr-Cyrl-CS"/>
              </w:rPr>
            </w:pPr>
            <w:r w:rsidRPr="00FB67B1">
              <w:rPr>
                <w:rFonts w:ascii="Tahoma" w:hAnsi="Tahoma" w:cs="Tahoma"/>
                <w:lang w:val="sr-Cyrl-CS"/>
              </w:rPr>
              <w:t>1</w:t>
            </w:r>
            <w:r w:rsidR="0048351B" w:rsidRPr="00FB67B1">
              <w:rPr>
                <w:rFonts w:ascii="Tahoma" w:hAnsi="Tahoma" w:cs="Tahoma"/>
                <w:lang w:val="sr-Cyrl-CS"/>
              </w:rPr>
              <w:t>.</w:t>
            </w:r>
          </w:p>
        </w:tc>
        <w:tc>
          <w:tcPr>
            <w:tcW w:w="5960" w:type="dxa"/>
            <w:gridSpan w:val="2"/>
            <w:tcBorders>
              <w:top w:val="single" w:sz="4" w:space="0" w:color="auto"/>
              <w:left w:val="single" w:sz="4" w:space="0" w:color="auto"/>
              <w:bottom w:val="single" w:sz="4" w:space="0" w:color="auto"/>
              <w:right w:val="single" w:sz="4" w:space="0" w:color="auto"/>
            </w:tcBorders>
          </w:tcPr>
          <w:p w:rsidR="0048351B" w:rsidRPr="00FB67B1" w:rsidRDefault="00BA1EB6" w:rsidP="0048351B">
            <w:pPr>
              <w:rPr>
                <w:rFonts w:ascii="Arial" w:hAnsi="Arial" w:cs="Arial"/>
                <w:lang w:val="sr-Cyrl-CS"/>
              </w:rPr>
            </w:pPr>
            <w:r w:rsidRPr="00FB67B1">
              <w:rPr>
                <w:rFonts w:ascii="Arial" w:hAnsi="Arial" w:cs="Arial"/>
                <w:lang w:val="sr-Cyrl-CS"/>
              </w:rPr>
              <w:t>Светло плави кепер: ширина150 цм, 10</w:t>
            </w:r>
            <w:r w:rsidR="00526500" w:rsidRPr="00FB67B1">
              <w:rPr>
                <w:rFonts w:ascii="Arial" w:hAnsi="Arial" w:cs="Arial"/>
                <w:lang w:val="sr-Cyrl-CS"/>
              </w:rPr>
              <w:t>0</w:t>
            </w:r>
            <w:r w:rsidRPr="00FB67B1">
              <w:rPr>
                <w:rFonts w:ascii="Arial" w:hAnsi="Arial" w:cs="Arial"/>
                <w:lang w:val="sr-Cyrl-CS"/>
              </w:rPr>
              <w:t>% памук, 200гр/м2</w:t>
            </w:r>
          </w:p>
        </w:tc>
        <w:tc>
          <w:tcPr>
            <w:tcW w:w="1748" w:type="dxa"/>
            <w:gridSpan w:val="2"/>
            <w:tcBorders>
              <w:top w:val="single" w:sz="4" w:space="0" w:color="auto"/>
              <w:left w:val="single" w:sz="4" w:space="0" w:color="auto"/>
              <w:bottom w:val="single" w:sz="4" w:space="0" w:color="auto"/>
              <w:right w:val="single" w:sz="4" w:space="0" w:color="auto"/>
            </w:tcBorders>
          </w:tcPr>
          <w:p w:rsidR="0048351B" w:rsidRPr="00FB67B1" w:rsidRDefault="005106DE" w:rsidP="005106D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150</w:t>
            </w:r>
            <w:r w:rsidR="00BA1EB6" w:rsidRPr="00FB67B1">
              <w:rPr>
                <w:rFonts w:ascii="Arial" w:hAnsi="Arial" w:cs="Arial"/>
                <w:sz w:val="28"/>
                <w:szCs w:val="28"/>
                <w:lang w:val="sr-Cyrl-CS"/>
              </w:rPr>
              <w:t xml:space="preserve"> метара</w:t>
            </w:r>
          </w:p>
        </w:tc>
      </w:tr>
      <w:tr w:rsidR="00BA1EB6" w:rsidRPr="00194156" w:rsidTr="00194156">
        <w:tc>
          <w:tcPr>
            <w:tcW w:w="820" w:type="dxa"/>
            <w:tcBorders>
              <w:top w:val="single" w:sz="4" w:space="0" w:color="auto"/>
              <w:left w:val="single" w:sz="4" w:space="0" w:color="auto"/>
              <w:bottom w:val="single" w:sz="4" w:space="0" w:color="auto"/>
              <w:right w:val="single" w:sz="4" w:space="0" w:color="auto"/>
            </w:tcBorders>
          </w:tcPr>
          <w:p w:rsidR="00BA1EB6" w:rsidRPr="00FB67B1" w:rsidRDefault="00BA1EB6" w:rsidP="00194156">
            <w:pPr>
              <w:pBdr>
                <w:top w:val="single" w:sz="4" w:space="1" w:color="auto"/>
                <w:left w:val="single" w:sz="4" w:space="4" w:color="auto"/>
                <w:bottom w:val="single" w:sz="4" w:space="1" w:color="auto"/>
                <w:right w:val="single" w:sz="4" w:space="4" w:color="auto"/>
              </w:pBdr>
              <w:jc w:val="center"/>
              <w:rPr>
                <w:rFonts w:ascii="Tahoma" w:hAnsi="Tahoma" w:cs="Tahoma"/>
                <w:lang w:val="sr-Cyrl-CS"/>
              </w:rPr>
            </w:pPr>
            <w:r w:rsidRPr="00FB67B1">
              <w:rPr>
                <w:rFonts w:ascii="Tahoma" w:hAnsi="Tahoma" w:cs="Tahoma"/>
                <w:lang w:val="sr-Cyrl-CS"/>
              </w:rPr>
              <w:t>2.</w:t>
            </w:r>
          </w:p>
        </w:tc>
        <w:tc>
          <w:tcPr>
            <w:tcW w:w="5960" w:type="dxa"/>
            <w:gridSpan w:val="2"/>
            <w:tcBorders>
              <w:top w:val="single" w:sz="4" w:space="0" w:color="auto"/>
              <w:left w:val="single" w:sz="4" w:space="0" w:color="auto"/>
              <w:bottom w:val="single" w:sz="4" w:space="0" w:color="auto"/>
              <w:right w:val="single" w:sz="4" w:space="0" w:color="auto"/>
            </w:tcBorders>
          </w:tcPr>
          <w:p w:rsidR="00BA1EB6" w:rsidRPr="00FB67B1" w:rsidRDefault="00BA1EB6" w:rsidP="0048351B">
            <w:pPr>
              <w:rPr>
                <w:rFonts w:ascii="Arial" w:hAnsi="Arial" w:cs="Arial"/>
                <w:lang w:val="sr-Cyrl-CS"/>
              </w:rPr>
            </w:pPr>
            <w:r w:rsidRPr="00FB67B1">
              <w:rPr>
                <w:rFonts w:ascii="Arial" w:hAnsi="Arial" w:cs="Arial"/>
                <w:lang w:val="sr-Cyrl-CS"/>
              </w:rPr>
              <w:t>Бели кепер:</w:t>
            </w:r>
            <w:r w:rsidR="003E22A1" w:rsidRPr="00FB67B1">
              <w:rPr>
                <w:rFonts w:ascii="Arial" w:hAnsi="Arial" w:cs="Arial"/>
                <w:lang w:val="sr-Cyrl-CS"/>
              </w:rPr>
              <w:t xml:space="preserve"> ширина 150 цм, 100% памук, 200гр/м2</w:t>
            </w:r>
          </w:p>
        </w:tc>
        <w:tc>
          <w:tcPr>
            <w:tcW w:w="1748" w:type="dxa"/>
            <w:gridSpan w:val="2"/>
            <w:tcBorders>
              <w:top w:val="single" w:sz="4" w:space="0" w:color="auto"/>
              <w:left w:val="single" w:sz="4" w:space="0" w:color="auto"/>
              <w:bottom w:val="single" w:sz="4" w:space="0" w:color="auto"/>
              <w:right w:val="single" w:sz="4" w:space="0" w:color="auto"/>
            </w:tcBorders>
          </w:tcPr>
          <w:p w:rsidR="00BA1EB6" w:rsidRPr="00FB67B1" w:rsidRDefault="005106DE" w:rsidP="00194156">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sr-Cyrl-CS"/>
              </w:rPr>
              <w:t>1</w:t>
            </w:r>
            <w:r w:rsidR="003E22A1" w:rsidRPr="00FB67B1">
              <w:rPr>
                <w:rFonts w:ascii="Arial" w:hAnsi="Arial" w:cs="Arial"/>
                <w:sz w:val="28"/>
                <w:szCs w:val="28"/>
                <w:lang w:val="sr-Cyrl-CS"/>
              </w:rPr>
              <w:t>50 метара</w:t>
            </w:r>
          </w:p>
        </w:tc>
      </w:tr>
      <w:tr w:rsidR="00BA1EB6" w:rsidRPr="00194156" w:rsidTr="00194156">
        <w:tc>
          <w:tcPr>
            <w:tcW w:w="820" w:type="dxa"/>
            <w:tcBorders>
              <w:top w:val="single" w:sz="4" w:space="0" w:color="auto"/>
              <w:left w:val="single" w:sz="4" w:space="0" w:color="auto"/>
              <w:bottom w:val="single" w:sz="4" w:space="0" w:color="auto"/>
              <w:right w:val="single" w:sz="4" w:space="0" w:color="auto"/>
            </w:tcBorders>
          </w:tcPr>
          <w:p w:rsidR="00BA1EB6" w:rsidRPr="00FB67B1" w:rsidRDefault="003E22A1" w:rsidP="00194156">
            <w:pPr>
              <w:pBdr>
                <w:top w:val="single" w:sz="4" w:space="1" w:color="auto"/>
                <w:left w:val="single" w:sz="4" w:space="4" w:color="auto"/>
                <w:bottom w:val="single" w:sz="4" w:space="1" w:color="auto"/>
                <w:right w:val="single" w:sz="4" w:space="4" w:color="auto"/>
              </w:pBdr>
              <w:jc w:val="center"/>
              <w:rPr>
                <w:rFonts w:ascii="Tahoma" w:hAnsi="Tahoma" w:cs="Tahoma"/>
                <w:lang w:val="sr-Cyrl-CS"/>
              </w:rPr>
            </w:pPr>
            <w:r w:rsidRPr="00FB67B1">
              <w:rPr>
                <w:rFonts w:ascii="Tahoma" w:hAnsi="Tahoma" w:cs="Tahoma"/>
                <w:lang w:val="sr-Cyrl-CS"/>
              </w:rPr>
              <w:t>3.</w:t>
            </w:r>
          </w:p>
        </w:tc>
        <w:tc>
          <w:tcPr>
            <w:tcW w:w="5960" w:type="dxa"/>
            <w:gridSpan w:val="2"/>
            <w:tcBorders>
              <w:top w:val="single" w:sz="4" w:space="0" w:color="auto"/>
              <w:left w:val="single" w:sz="4" w:space="0" w:color="auto"/>
              <w:bottom w:val="single" w:sz="4" w:space="0" w:color="auto"/>
              <w:right w:val="single" w:sz="4" w:space="0" w:color="auto"/>
            </w:tcBorders>
          </w:tcPr>
          <w:p w:rsidR="00BA1EB6" w:rsidRPr="00FB67B1" w:rsidRDefault="00BA1EB6" w:rsidP="003E22A1">
            <w:pPr>
              <w:rPr>
                <w:rFonts w:ascii="Arial" w:hAnsi="Arial" w:cs="Arial"/>
                <w:lang w:val="sr-Cyrl-CS"/>
              </w:rPr>
            </w:pPr>
            <w:r w:rsidRPr="00FB67B1">
              <w:rPr>
                <w:rFonts w:ascii="Arial" w:hAnsi="Arial" w:cs="Arial"/>
                <w:lang w:val="sr-Cyrl-CS"/>
              </w:rPr>
              <w:t>Постељно платно</w:t>
            </w:r>
            <w:r w:rsidR="003E22A1" w:rsidRPr="00FB67B1">
              <w:rPr>
                <w:rFonts w:ascii="Arial" w:hAnsi="Arial" w:cs="Arial"/>
                <w:lang w:val="sr-Cyrl-CS"/>
              </w:rPr>
              <w:t xml:space="preserve"> (боја–жута, зелена, плава, љубичаста)</w:t>
            </w:r>
            <w:r w:rsidRPr="00FB67B1">
              <w:rPr>
                <w:rFonts w:ascii="Arial" w:hAnsi="Arial" w:cs="Arial"/>
                <w:lang w:val="sr-Cyrl-CS"/>
              </w:rPr>
              <w:t>-шифон: ширина 220цм, 12</w:t>
            </w:r>
            <w:r w:rsidR="003E22A1" w:rsidRPr="00FB67B1">
              <w:rPr>
                <w:rFonts w:ascii="Arial" w:hAnsi="Arial" w:cs="Arial"/>
                <w:lang w:val="sr-Cyrl-CS"/>
              </w:rPr>
              <w:t>0</w:t>
            </w:r>
            <w:r w:rsidRPr="00FB67B1">
              <w:rPr>
                <w:rFonts w:ascii="Arial" w:hAnsi="Arial" w:cs="Arial"/>
                <w:lang w:val="sr-Cyrl-CS"/>
              </w:rPr>
              <w:t>гр/м2</w:t>
            </w:r>
          </w:p>
        </w:tc>
        <w:tc>
          <w:tcPr>
            <w:tcW w:w="1748" w:type="dxa"/>
            <w:gridSpan w:val="2"/>
            <w:tcBorders>
              <w:top w:val="single" w:sz="4" w:space="0" w:color="auto"/>
              <w:left w:val="single" w:sz="4" w:space="0" w:color="auto"/>
              <w:bottom w:val="single" w:sz="4" w:space="0" w:color="auto"/>
              <w:right w:val="single" w:sz="4" w:space="0" w:color="auto"/>
            </w:tcBorders>
          </w:tcPr>
          <w:p w:rsidR="00BA1EB6" w:rsidRPr="00FB67B1" w:rsidRDefault="0023367C" w:rsidP="00194156">
            <w:pPr>
              <w:pBdr>
                <w:top w:val="single" w:sz="4" w:space="1" w:color="auto"/>
                <w:left w:val="single" w:sz="4" w:space="4" w:color="auto"/>
                <w:bottom w:val="single" w:sz="4" w:space="1" w:color="auto"/>
                <w:right w:val="single" w:sz="4" w:space="4" w:color="auto"/>
              </w:pBdr>
              <w:jc w:val="center"/>
              <w:rPr>
                <w:rFonts w:ascii="Arial" w:hAnsi="Arial" w:cs="Arial"/>
                <w:sz w:val="28"/>
                <w:szCs w:val="28"/>
                <w:lang w:val="sr-Cyrl-CS"/>
              </w:rPr>
            </w:pPr>
            <w:r w:rsidRPr="00FB67B1">
              <w:rPr>
                <w:rFonts w:ascii="Arial" w:hAnsi="Arial" w:cs="Arial"/>
                <w:sz w:val="28"/>
                <w:szCs w:val="28"/>
                <w:lang w:val="en-US"/>
              </w:rPr>
              <w:t>75</w:t>
            </w:r>
            <w:r w:rsidR="005106DE" w:rsidRPr="00FB67B1">
              <w:rPr>
                <w:rFonts w:ascii="Arial" w:hAnsi="Arial" w:cs="Arial"/>
                <w:sz w:val="28"/>
                <w:szCs w:val="28"/>
                <w:lang w:val="sr-Cyrl-CS"/>
              </w:rPr>
              <w:t>0</w:t>
            </w:r>
            <w:r w:rsidR="003E22A1" w:rsidRPr="00FB67B1">
              <w:rPr>
                <w:rFonts w:ascii="Arial" w:hAnsi="Arial" w:cs="Arial"/>
                <w:sz w:val="28"/>
                <w:szCs w:val="28"/>
                <w:lang w:val="sr-Cyrl-CS"/>
              </w:rPr>
              <w:t xml:space="preserve"> метара</w:t>
            </w:r>
          </w:p>
        </w:tc>
      </w:tr>
    </w:tbl>
    <w:p w:rsidR="008D54D8" w:rsidRPr="000C2A3E" w:rsidRDefault="008D54D8" w:rsidP="008D54D8">
      <w:pPr>
        <w:ind w:right="-154"/>
        <w:jc w:val="right"/>
        <w:rPr>
          <w:b/>
          <w:bCs/>
          <w:sz w:val="28"/>
          <w:szCs w:val="28"/>
          <w:highlight w:val="lightGray"/>
          <w:bdr w:val="single" w:sz="4" w:space="0" w:color="auto" w:frame="1"/>
          <w:lang w:val="sr-Cyrl-CS"/>
        </w:rPr>
      </w:pPr>
    </w:p>
    <w:p w:rsidR="008D54D8" w:rsidRDefault="008D54D8" w:rsidP="008D54D8">
      <w:pPr>
        <w:rPr>
          <w:rFonts w:cs="TimesNewRomanPSMT"/>
          <w:iCs/>
          <w:sz w:val="18"/>
          <w:szCs w:val="18"/>
          <w:lang w:val="ru-RU"/>
        </w:rPr>
      </w:pPr>
    </w:p>
    <w:p w:rsidR="001C2460" w:rsidRDefault="002701FC" w:rsidP="001C2460">
      <w:pPr>
        <w:jc w:val="both"/>
        <w:rPr>
          <w:rFonts w:ascii="Arial" w:hAnsi="Arial" w:cs="Arial"/>
        </w:rPr>
      </w:pPr>
      <w:r w:rsidRPr="001C2460">
        <w:rPr>
          <w:rFonts w:ascii="Arial" w:hAnsi="Arial" w:cs="Arial"/>
        </w:rPr>
        <w:t xml:space="preserve">Понуђач је у обавези да у потпуности испуни захтевано из техничке спецификације. Уколико захтевана добра нису у складу са техничком спецификацијом, понуда ће бити одбијена. Понуђач је у обавези да достави уз понуду: </w:t>
      </w:r>
    </w:p>
    <w:p w:rsidR="001C2460" w:rsidRPr="00397E27" w:rsidRDefault="002701FC" w:rsidP="001C2460">
      <w:pPr>
        <w:jc w:val="both"/>
        <w:rPr>
          <w:rFonts w:ascii="Arial" w:hAnsi="Arial" w:cs="Arial"/>
          <w:lang/>
        </w:rPr>
      </w:pPr>
      <w:r w:rsidRPr="001C2460">
        <w:rPr>
          <w:rFonts w:ascii="Arial" w:hAnsi="Arial" w:cs="Arial"/>
        </w:rPr>
        <w:t xml:space="preserve">1. Извештај </w:t>
      </w:r>
      <w:r w:rsidR="00397E27">
        <w:rPr>
          <w:rFonts w:ascii="Arial" w:hAnsi="Arial" w:cs="Arial"/>
          <w:lang/>
        </w:rPr>
        <w:t xml:space="preserve">(потврду/сертификат) </w:t>
      </w:r>
      <w:r w:rsidRPr="001C2460">
        <w:rPr>
          <w:rFonts w:ascii="Arial" w:hAnsi="Arial" w:cs="Arial"/>
        </w:rPr>
        <w:t xml:space="preserve">о испитивању тканине издат од стране акредитоване лабораторије за </w:t>
      </w:r>
      <w:r w:rsidR="00397E27">
        <w:rPr>
          <w:rFonts w:ascii="Arial" w:hAnsi="Arial" w:cs="Arial"/>
        </w:rPr>
        <w:t>добра из техничке спецификације</w:t>
      </w:r>
      <w:r w:rsidR="00397E27">
        <w:rPr>
          <w:rFonts w:ascii="Arial" w:hAnsi="Arial" w:cs="Arial"/>
          <w:lang/>
        </w:rPr>
        <w:t>, из кога се јасно види да је производ који понуђач нуди прошао контролу;</w:t>
      </w:r>
    </w:p>
    <w:p w:rsidR="001C2460" w:rsidRDefault="002701FC" w:rsidP="001C2460">
      <w:pPr>
        <w:jc w:val="both"/>
        <w:rPr>
          <w:rFonts w:ascii="Arial" w:hAnsi="Arial" w:cs="Arial"/>
        </w:rPr>
      </w:pPr>
      <w:r w:rsidRPr="001C2460">
        <w:rPr>
          <w:rFonts w:ascii="Arial" w:hAnsi="Arial" w:cs="Arial"/>
        </w:rPr>
        <w:t xml:space="preserve"> 2. Декларацију о усаглашености са траженим стандардом за добра из техничке спецификације; </w:t>
      </w:r>
    </w:p>
    <w:p w:rsidR="001C2460" w:rsidRDefault="002701FC" w:rsidP="001C2460">
      <w:pPr>
        <w:jc w:val="both"/>
        <w:rPr>
          <w:rFonts w:ascii="Arial" w:hAnsi="Arial" w:cs="Arial"/>
        </w:rPr>
      </w:pPr>
      <w:r w:rsidRPr="001C2460">
        <w:rPr>
          <w:rFonts w:ascii="Arial" w:hAnsi="Arial" w:cs="Arial"/>
        </w:rPr>
        <w:t xml:space="preserve">3. Декларацију произвођача, упутство за употребу и одржавање, за добра из техничке спецификације. </w:t>
      </w:r>
    </w:p>
    <w:p w:rsidR="001C2460" w:rsidRDefault="001C2460" w:rsidP="001C2460">
      <w:pPr>
        <w:jc w:val="both"/>
        <w:rPr>
          <w:rFonts w:ascii="Arial" w:hAnsi="Arial" w:cs="Arial"/>
        </w:rPr>
      </w:pPr>
    </w:p>
    <w:p w:rsidR="002701FC" w:rsidRPr="001C2460" w:rsidRDefault="002701FC" w:rsidP="001C2460">
      <w:pPr>
        <w:jc w:val="both"/>
        <w:rPr>
          <w:rFonts w:ascii="Arial" w:hAnsi="Arial" w:cs="Arial"/>
        </w:rPr>
      </w:pPr>
      <w:r w:rsidRPr="001C2460">
        <w:rPr>
          <w:rFonts w:ascii="Arial" w:hAnsi="Arial" w:cs="Arial"/>
        </w:rPr>
        <w:t>Приликом испоруке Понуђач је обавезан да сарађује са представником Наручиоца у вези са спецификацијом робе по величинама за одећу и обућу.</w:t>
      </w:r>
    </w:p>
    <w:p w:rsidR="00356C90" w:rsidRPr="001C2460" w:rsidRDefault="00356C90" w:rsidP="001C2460">
      <w:pPr>
        <w:jc w:val="both"/>
        <w:rPr>
          <w:rFonts w:ascii="Arial" w:hAnsi="Arial" w:cs="Arial"/>
          <w:iCs/>
          <w:sz w:val="18"/>
          <w:szCs w:val="18"/>
          <w:lang w:val="ru-RU"/>
        </w:rPr>
        <w:sectPr w:rsidR="00356C90" w:rsidRPr="001C2460" w:rsidSect="008F2F75">
          <w:pgSz w:w="11906" w:h="16838"/>
          <w:pgMar w:top="1440" w:right="1797" w:bottom="902" w:left="1797" w:header="709" w:footer="709" w:gutter="0"/>
          <w:cols w:space="708"/>
          <w:docGrid w:linePitch="360"/>
        </w:sectPr>
      </w:pPr>
    </w:p>
    <w:p w:rsidR="008D54D8" w:rsidRPr="003838F9" w:rsidRDefault="008D54D8" w:rsidP="008D54D8">
      <w:pPr>
        <w:rPr>
          <w:rFonts w:cs="TimesNewRomanPSMT"/>
          <w:i/>
          <w:iCs/>
          <w:sz w:val="18"/>
          <w:szCs w:val="18"/>
          <w:lang w:val="ru-RU"/>
        </w:rPr>
      </w:pPr>
    </w:p>
    <w:p w:rsidR="008D54D8" w:rsidRDefault="008D54D8" w:rsidP="008D54D8">
      <w:pPr>
        <w:shd w:val="clear" w:color="auto" w:fill="C6D9F1"/>
        <w:jc w:val="center"/>
        <w:rPr>
          <w:rFonts w:ascii="Arial" w:hAnsi="Arial" w:cs="Arial"/>
          <w:b/>
          <w:bCs/>
          <w:i/>
          <w:iCs/>
          <w:sz w:val="28"/>
          <w:szCs w:val="28"/>
          <w:lang/>
        </w:rPr>
      </w:pPr>
      <w:r>
        <w:rPr>
          <w:rFonts w:ascii="Arial" w:hAnsi="Arial" w:cs="Arial"/>
          <w:b/>
          <w:bCs/>
          <w:i/>
          <w:iCs/>
          <w:sz w:val="28"/>
          <w:szCs w:val="28"/>
          <w:lang w:val="sr-Cyrl-CS"/>
        </w:rPr>
        <w:t>4.</w:t>
      </w:r>
      <w:r w:rsidRPr="003838F9">
        <w:rPr>
          <w:rFonts w:ascii="Arial" w:hAnsi="Arial" w:cs="Arial"/>
          <w:b/>
          <w:bCs/>
          <w:i/>
          <w:iCs/>
          <w:sz w:val="28"/>
          <w:szCs w:val="28"/>
          <w:lang w:val="ru-RU"/>
        </w:rPr>
        <w:t xml:space="preserve">  УСЛОВИ ЗА УЧЕШЋЕ У ПОСТУПКУ ЈАВНЕ НАБАВКЕ ИЗ ЧЛ. 75. И 76. ЗАКОНА И УПУТСТВО КАКО СЕ ДОКАЗУЈЕ ИСПУЊЕНОСТ ТИХ УСЛОВА</w:t>
      </w:r>
    </w:p>
    <w:p w:rsidR="008D54D8" w:rsidRPr="007A43A6" w:rsidRDefault="008D54D8" w:rsidP="008D54D8">
      <w:pPr>
        <w:shd w:val="clear" w:color="auto" w:fill="C6D9F1"/>
        <w:jc w:val="center"/>
        <w:rPr>
          <w:rFonts w:ascii="Arial" w:hAnsi="Arial" w:cs="Arial"/>
          <w:b/>
          <w:bCs/>
          <w:i/>
          <w:iCs/>
          <w:sz w:val="28"/>
          <w:szCs w:val="28"/>
          <w:lang/>
        </w:rPr>
      </w:pPr>
    </w:p>
    <w:p w:rsidR="008D54D8" w:rsidRPr="003838F9" w:rsidRDefault="008D54D8" w:rsidP="008D54D8">
      <w:pPr>
        <w:jc w:val="both"/>
        <w:rPr>
          <w:rFonts w:ascii="Arial" w:hAnsi="Arial" w:cs="Arial"/>
          <w:b/>
          <w:bCs/>
          <w:i/>
          <w:iCs/>
          <w:sz w:val="28"/>
          <w:szCs w:val="28"/>
          <w:lang w:val="ru-RU"/>
        </w:rPr>
      </w:pPr>
    </w:p>
    <w:p w:rsidR="008D54D8" w:rsidRDefault="008D54D8" w:rsidP="008D54D8">
      <w:pPr>
        <w:pStyle w:val="ListParagraph"/>
        <w:numPr>
          <w:ilvl w:val="1"/>
          <w:numId w:val="36"/>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8D54D8" w:rsidRDefault="008D54D8" w:rsidP="008D54D8">
      <w:pPr>
        <w:pStyle w:val="ListParagraph"/>
        <w:jc w:val="both"/>
        <w:rPr>
          <w:rFonts w:ascii="Arial" w:hAnsi="Arial" w:cs="Arial"/>
          <w:b/>
          <w:bCs/>
          <w:i/>
          <w:iCs/>
        </w:rPr>
      </w:pPr>
    </w:p>
    <w:p w:rsidR="008D54D8" w:rsidRDefault="008D54D8" w:rsidP="008D54D8">
      <w:pPr>
        <w:pStyle w:val="ListParagraph"/>
        <w:numPr>
          <w:ilvl w:val="2"/>
          <w:numId w:val="36"/>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8D54D8" w:rsidRDefault="008D54D8" w:rsidP="008D54D8">
      <w:pPr>
        <w:pStyle w:val="ListParagraph"/>
        <w:numPr>
          <w:ilvl w:val="0"/>
          <w:numId w:val="24"/>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8D54D8" w:rsidRDefault="008D54D8" w:rsidP="008D54D8">
      <w:pPr>
        <w:pStyle w:val="ListParagraph"/>
        <w:numPr>
          <w:ilvl w:val="0"/>
          <w:numId w:val="24"/>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8D54D8" w:rsidRDefault="008D54D8" w:rsidP="008D54D8">
      <w:pPr>
        <w:pStyle w:val="ListParagraph"/>
        <w:numPr>
          <w:ilvl w:val="0"/>
          <w:numId w:val="24"/>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8D54D8" w:rsidRPr="00F3086F" w:rsidRDefault="008D54D8" w:rsidP="008D54D8">
      <w:pPr>
        <w:pStyle w:val="ListParagraph"/>
        <w:numPr>
          <w:ilvl w:val="0"/>
          <w:numId w:val="24"/>
        </w:numPr>
        <w:jc w:val="both"/>
        <w:rPr>
          <w:rFonts w:ascii="Arial" w:hAnsi="Arial" w:cs="Arial"/>
        </w:rPr>
      </w:pPr>
      <w:r>
        <w:rPr>
          <w:rFonts w:ascii="Arial" w:hAnsi="Arial" w:cs="Arial"/>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ст. 2. Закона).</w:t>
      </w:r>
    </w:p>
    <w:p w:rsidR="00F3086F" w:rsidRDefault="00F3086F" w:rsidP="00F3086F">
      <w:pPr>
        <w:pStyle w:val="ListParagraph"/>
        <w:ind w:left="1440"/>
        <w:jc w:val="both"/>
        <w:rPr>
          <w:rFonts w:ascii="Arial" w:hAnsi="Arial" w:cs="Arial"/>
        </w:rPr>
      </w:pPr>
    </w:p>
    <w:p w:rsidR="00397E27" w:rsidRPr="004C55F9" w:rsidRDefault="00397E27" w:rsidP="00397E27">
      <w:pPr>
        <w:pStyle w:val="ListParagraph"/>
        <w:numPr>
          <w:ilvl w:val="2"/>
          <w:numId w:val="36"/>
        </w:numPr>
        <w:jc w:val="both"/>
        <w:rPr>
          <w:rFonts w:ascii="Arial" w:hAnsi="Arial" w:cs="Arial"/>
          <w:iCs/>
          <w:lang/>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397E27" w:rsidRDefault="00397E27" w:rsidP="00397E27">
      <w:pPr>
        <w:pStyle w:val="ListParagraph"/>
        <w:jc w:val="both"/>
        <w:rPr>
          <w:rFonts w:ascii="Arial" w:hAnsi="Arial" w:cs="Arial"/>
          <w:iCs/>
          <w:color w:val="auto"/>
          <w:lang w:val="sr-Cyrl-CS"/>
        </w:rPr>
      </w:pPr>
      <w:r>
        <w:rPr>
          <w:rFonts w:ascii="Arial" w:hAnsi="Arial" w:cs="Arial"/>
          <w:iCs/>
          <w:color w:val="auto"/>
          <w:lang w:val="sr-Cyrl-CS"/>
        </w:rPr>
        <w:t>1)</w:t>
      </w:r>
      <w:r w:rsidRPr="00A56061">
        <w:rPr>
          <w:rFonts w:ascii="Arial" w:hAnsi="Arial" w:cs="Arial"/>
          <w:iCs/>
          <w:color w:val="auto"/>
          <w:lang w:val="sr-Cyrl-CS"/>
        </w:rPr>
        <w:t xml:space="preserve"> </w:t>
      </w:r>
      <w:r w:rsidRPr="00A56061">
        <w:rPr>
          <w:rFonts w:ascii="Arial" w:hAnsi="Arial" w:cs="Arial"/>
          <w:b/>
          <w:iCs/>
          <w:color w:val="auto"/>
          <w:lang w:val="sr-Cyrl-CS"/>
        </w:rPr>
        <w:t>финансијски капацитет</w:t>
      </w:r>
      <w:r>
        <w:rPr>
          <w:rFonts w:ascii="Arial" w:hAnsi="Arial" w:cs="Arial"/>
          <w:b/>
          <w:iCs/>
          <w:color w:val="auto"/>
          <w:lang w:val="sr-Cyrl-CS"/>
        </w:rPr>
        <w:t>:</w:t>
      </w:r>
      <w:r w:rsidRPr="00A56061">
        <w:rPr>
          <w:rFonts w:ascii="Arial" w:hAnsi="Arial" w:cs="Arial"/>
          <w:iCs/>
          <w:color w:val="auto"/>
          <w:lang w:val="sr-Cyrl-CS"/>
        </w:rPr>
        <w:t xml:space="preserve"> </w:t>
      </w:r>
    </w:p>
    <w:p w:rsidR="00397E27" w:rsidRPr="00D479A3" w:rsidRDefault="00397E27" w:rsidP="00397E27">
      <w:pPr>
        <w:pStyle w:val="BodyText"/>
        <w:ind w:left="709"/>
        <w:rPr>
          <w:lang w:val="ru-RU"/>
        </w:rPr>
      </w:pPr>
      <w:r>
        <w:rPr>
          <w:lang w:val="ru-RU"/>
        </w:rPr>
        <w:t>-</w:t>
      </w:r>
      <w:r w:rsidRPr="00D479A3">
        <w:rPr>
          <w:lang w:val="ru-RU"/>
        </w:rPr>
        <w:t xml:space="preserve"> да рачун понуђача није био у блокади ни један дан у периоду од </w:t>
      </w:r>
      <w:r>
        <w:rPr>
          <w:lang w:val="ru-RU"/>
        </w:rPr>
        <w:t xml:space="preserve">    6</w:t>
      </w:r>
      <w:r w:rsidRPr="00D479A3">
        <w:rPr>
          <w:lang w:val="ru-RU"/>
        </w:rPr>
        <w:t xml:space="preserve"> (</w:t>
      </w:r>
      <w:r>
        <w:rPr>
          <w:lang w:val="ru-RU"/>
        </w:rPr>
        <w:t>шест</w:t>
      </w:r>
      <w:r w:rsidRPr="00D479A3">
        <w:rPr>
          <w:lang w:val="ru-RU"/>
        </w:rPr>
        <w:t>)  месеци који претходе дану објављивања Позива за подношење понуда на Порталу јавних набавки;</w:t>
      </w:r>
    </w:p>
    <w:p w:rsidR="00397E27" w:rsidRPr="00A56061" w:rsidRDefault="00397E27" w:rsidP="00397E27">
      <w:pPr>
        <w:pStyle w:val="ListParagraph"/>
        <w:jc w:val="both"/>
        <w:rPr>
          <w:rFonts w:ascii="Arial" w:hAnsi="Arial" w:cs="Arial"/>
          <w:iCs/>
          <w:color w:val="auto"/>
          <w:lang w:val="sr-Cyrl-CS"/>
        </w:rPr>
      </w:pPr>
      <w:r>
        <w:rPr>
          <w:rFonts w:ascii="Arial" w:hAnsi="Arial" w:cs="Arial"/>
          <w:iCs/>
          <w:color w:val="auto"/>
          <w:lang w:val="sr-Cyrl-CS"/>
        </w:rPr>
        <w:t xml:space="preserve">2) </w:t>
      </w:r>
      <w:r w:rsidRPr="00A56061">
        <w:rPr>
          <w:rFonts w:ascii="Arial" w:hAnsi="Arial" w:cs="Arial"/>
          <w:iCs/>
          <w:color w:val="auto"/>
          <w:lang w:val="sr-Cyrl-CS"/>
        </w:rPr>
        <w:t xml:space="preserve"> </w:t>
      </w:r>
      <w:r w:rsidRPr="00A56061">
        <w:rPr>
          <w:rFonts w:ascii="Arial" w:hAnsi="Arial" w:cs="Arial"/>
          <w:b/>
          <w:iCs/>
          <w:color w:val="auto"/>
          <w:lang w:val="sr-Cyrl-CS"/>
        </w:rPr>
        <w:t>пословним капацитетом</w:t>
      </w:r>
      <w:r w:rsidRPr="00A56061">
        <w:rPr>
          <w:rFonts w:ascii="Arial" w:hAnsi="Arial" w:cs="Arial"/>
          <w:iCs/>
          <w:color w:val="auto"/>
          <w:lang w:val="sr-Cyrl-CS"/>
        </w:rPr>
        <w:t>:</w:t>
      </w:r>
    </w:p>
    <w:p w:rsidR="00397E27" w:rsidRPr="00A56061" w:rsidRDefault="00397E27" w:rsidP="00397E27">
      <w:pPr>
        <w:pStyle w:val="ListParagraph"/>
        <w:ind w:left="709"/>
        <w:jc w:val="both"/>
        <w:rPr>
          <w:rFonts w:ascii="Arial" w:hAnsi="Arial" w:cs="Arial"/>
          <w:iCs/>
          <w:color w:val="auto"/>
          <w:lang w:val="sr-Cyrl-CS"/>
        </w:rPr>
      </w:pPr>
      <w:r>
        <w:rPr>
          <w:rFonts w:ascii="Arial" w:hAnsi="Arial" w:cs="Arial"/>
          <w:iCs/>
          <w:color w:val="auto"/>
          <w:lang w:val="sr-Cyrl-CS"/>
        </w:rPr>
        <w:t>- д</w:t>
      </w:r>
      <w:r w:rsidRPr="00A56061">
        <w:rPr>
          <w:rFonts w:ascii="Arial" w:hAnsi="Arial" w:cs="Arial"/>
          <w:iCs/>
          <w:color w:val="auto"/>
          <w:lang w:val="sr-Cyrl-CS"/>
        </w:rPr>
        <w:t>а је понуђач у претходне две обрачунске године имао најмање 5 купаца/наручилаца предметних производа (ако се један купац/наручилац јавља у обе године, рачуна се као број купаца/наручилаца 2)</w:t>
      </w:r>
    </w:p>
    <w:p w:rsidR="00397E27" w:rsidRDefault="00397E27" w:rsidP="003E22A1">
      <w:pPr>
        <w:pStyle w:val="ListParagraph"/>
        <w:jc w:val="both"/>
        <w:rPr>
          <w:rFonts w:ascii="Arial" w:hAnsi="Arial" w:cs="Arial"/>
          <w:iCs/>
          <w:lang w:val="sr-Cyrl-CS"/>
        </w:rPr>
      </w:pPr>
      <w:r>
        <w:rPr>
          <w:rFonts w:ascii="Arial" w:hAnsi="Arial" w:cs="Arial"/>
          <w:b/>
          <w:iCs/>
          <w:lang w:val="sr-Cyrl-CS"/>
        </w:rPr>
        <w:t xml:space="preserve">3) </w:t>
      </w:r>
      <w:r w:rsidR="003E22A1" w:rsidRPr="00A66226">
        <w:rPr>
          <w:rFonts w:ascii="Arial" w:hAnsi="Arial" w:cs="Arial"/>
          <w:b/>
          <w:iCs/>
          <w:lang w:val="sr-Cyrl-CS"/>
        </w:rPr>
        <w:t>Технички капацитет</w:t>
      </w:r>
      <w:r>
        <w:rPr>
          <w:rFonts w:ascii="Arial" w:hAnsi="Arial" w:cs="Arial"/>
          <w:b/>
          <w:iCs/>
          <w:lang w:val="sr-Cyrl-CS"/>
        </w:rPr>
        <w:t>:</w:t>
      </w:r>
      <w:r w:rsidR="003E22A1">
        <w:rPr>
          <w:rFonts w:ascii="Arial" w:hAnsi="Arial" w:cs="Arial"/>
          <w:iCs/>
          <w:lang w:val="sr-Cyrl-CS"/>
        </w:rPr>
        <w:t xml:space="preserve"> </w:t>
      </w:r>
    </w:p>
    <w:p w:rsidR="003E22A1" w:rsidRDefault="00397E27" w:rsidP="003E22A1">
      <w:pPr>
        <w:pStyle w:val="ListParagraph"/>
        <w:jc w:val="both"/>
        <w:rPr>
          <w:rFonts w:ascii="Arial" w:hAnsi="Arial" w:cs="Arial"/>
          <w:iCs/>
          <w:lang w:val="sr-Cyrl-CS"/>
        </w:rPr>
      </w:pPr>
      <w:r>
        <w:rPr>
          <w:rFonts w:ascii="Arial" w:hAnsi="Arial" w:cs="Arial"/>
          <w:iCs/>
          <w:lang w:val="sr-Cyrl-CS"/>
        </w:rPr>
        <w:t xml:space="preserve">- </w:t>
      </w:r>
      <w:r w:rsidR="003E22A1">
        <w:rPr>
          <w:rFonts w:ascii="Arial" w:hAnsi="Arial" w:cs="Arial"/>
          <w:iCs/>
          <w:lang w:val="sr-Cyrl-CS"/>
        </w:rPr>
        <w:t>понуђач мора располагати најмање са једним доставним возилом.</w:t>
      </w:r>
    </w:p>
    <w:p w:rsidR="00397E27" w:rsidRDefault="00397E27" w:rsidP="003E22A1">
      <w:pPr>
        <w:pStyle w:val="ListParagraph"/>
        <w:jc w:val="both"/>
        <w:rPr>
          <w:rFonts w:ascii="Arial" w:hAnsi="Arial" w:cs="Arial"/>
          <w:iCs/>
          <w:lang w:val="sr-Cyrl-CS"/>
        </w:rPr>
      </w:pPr>
      <w:r>
        <w:rPr>
          <w:rFonts w:ascii="Arial" w:hAnsi="Arial" w:cs="Arial"/>
          <w:b/>
          <w:iCs/>
          <w:lang w:val="sr-Cyrl-CS"/>
        </w:rPr>
        <w:t xml:space="preserve">4) </w:t>
      </w:r>
      <w:r w:rsidR="003E22A1" w:rsidRPr="00A66226">
        <w:rPr>
          <w:rFonts w:ascii="Arial" w:hAnsi="Arial" w:cs="Arial"/>
          <w:b/>
          <w:iCs/>
          <w:lang w:val="sr-Cyrl-CS"/>
        </w:rPr>
        <w:t>Кадровски капацитет</w:t>
      </w:r>
      <w:r>
        <w:rPr>
          <w:rFonts w:ascii="Arial" w:hAnsi="Arial" w:cs="Arial"/>
          <w:b/>
          <w:iCs/>
          <w:lang w:val="sr-Cyrl-CS"/>
        </w:rPr>
        <w:t>:</w:t>
      </w:r>
      <w:r w:rsidR="003E22A1">
        <w:rPr>
          <w:rFonts w:ascii="Arial" w:hAnsi="Arial" w:cs="Arial"/>
          <w:iCs/>
          <w:lang w:val="sr-Cyrl-CS"/>
        </w:rPr>
        <w:t xml:space="preserve"> </w:t>
      </w:r>
    </w:p>
    <w:p w:rsidR="003E22A1" w:rsidRDefault="00397E27" w:rsidP="003E22A1">
      <w:pPr>
        <w:pStyle w:val="ListParagraph"/>
        <w:jc w:val="both"/>
        <w:rPr>
          <w:rFonts w:ascii="Arial" w:hAnsi="Arial" w:cs="Arial"/>
          <w:iCs/>
          <w:lang w:val="sr-Cyrl-CS"/>
        </w:rPr>
      </w:pPr>
      <w:r>
        <w:rPr>
          <w:rFonts w:ascii="Arial" w:hAnsi="Arial" w:cs="Arial"/>
          <w:iCs/>
          <w:lang w:val="sr-Cyrl-CS"/>
        </w:rPr>
        <w:t>-</w:t>
      </w:r>
      <w:r w:rsidR="003E22A1">
        <w:rPr>
          <w:rFonts w:ascii="Arial" w:hAnsi="Arial" w:cs="Arial"/>
          <w:iCs/>
          <w:lang w:val="sr-Cyrl-CS"/>
        </w:rPr>
        <w:t xml:space="preserve"> најмање 2 запослена лица која ће бити одговорна за извршење уговора.</w:t>
      </w:r>
    </w:p>
    <w:p w:rsidR="008D54D8" w:rsidRDefault="008D54D8" w:rsidP="008D54D8">
      <w:pPr>
        <w:pStyle w:val="ListParagraph"/>
        <w:jc w:val="both"/>
        <w:rPr>
          <w:rFonts w:ascii="Arial" w:hAnsi="Arial" w:cs="Arial"/>
          <w:iCs/>
          <w:lang w:val="sr-Cyrl-CS"/>
        </w:rPr>
      </w:pPr>
    </w:p>
    <w:p w:rsidR="008D54D8" w:rsidRDefault="008D54D8" w:rsidP="008D54D8">
      <w:pPr>
        <w:pStyle w:val="BodyText"/>
        <w:jc w:val="center"/>
        <w:rPr>
          <w:rFonts w:ascii="Times New Roman" w:hAnsi="Times New Roman" w:cs="Times New Roman"/>
          <w:b/>
          <w:sz w:val="22"/>
          <w:szCs w:val="22"/>
        </w:rPr>
      </w:pPr>
    </w:p>
    <w:p w:rsidR="008D54D8" w:rsidRDefault="008D54D8" w:rsidP="008D54D8">
      <w:pPr>
        <w:pStyle w:val="ListParagraph"/>
        <w:jc w:val="both"/>
        <w:rPr>
          <w:rFonts w:ascii="Arial" w:hAnsi="Arial" w:cs="Arial"/>
          <w:iCs/>
          <w:lang w:val="sr-Cyrl-CS"/>
        </w:rPr>
      </w:pPr>
    </w:p>
    <w:p w:rsidR="008D54D8" w:rsidRDefault="008D54D8" w:rsidP="008D54D8">
      <w:pPr>
        <w:pStyle w:val="ListParagraph"/>
        <w:jc w:val="both"/>
        <w:rPr>
          <w:rFonts w:ascii="Arial" w:hAnsi="Arial" w:cs="Arial"/>
          <w:iCs/>
          <w:lang w:val="sr-Latn-CS"/>
        </w:rPr>
      </w:pPr>
      <w:r>
        <w:rPr>
          <w:rFonts w:ascii="Arial" w:hAnsi="Arial" w:cs="Arial"/>
          <w:iCs/>
          <w:lang w:val="sr-Cyrl-CS"/>
        </w:rPr>
        <w:lastRenderedPageBreak/>
        <w:t xml:space="preserve">          </w:t>
      </w:r>
    </w:p>
    <w:p w:rsidR="008D54D8" w:rsidRPr="004C55F9" w:rsidRDefault="008D54D8" w:rsidP="008D54D8">
      <w:pPr>
        <w:pStyle w:val="ListParagraph"/>
        <w:jc w:val="both"/>
        <w:rPr>
          <w:rFonts w:ascii="Arial" w:hAnsi="Arial" w:cs="Arial"/>
          <w:iCs/>
          <w:lang w:val="sr-Cyrl-CS"/>
        </w:rPr>
      </w:pPr>
      <w:r>
        <w:rPr>
          <w:rFonts w:ascii="Arial" w:hAnsi="Arial" w:cs="Arial"/>
          <w:iCs/>
          <w:lang w:val="sr-Cyrl-CS"/>
        </w:rPr>
        <w:t xml:space="preserve">Понуђач је дужан да наведе гаранти рок који важи од момента испоруке. Гарантни рок који је прихватљив јесте гарантни рок наведен на производу, с тим што не може бити краћи од 30 дана од тренутка испоруке. </w:t>
      </w:r>
    </w:p>
    <w:p w:rsidR="008D54D8" w:rsidRPr="002F09F9" w:rsidRDefault="008D54D8" w:rsidP="008D54D8">
      <w:pPr>
        <w:pStyle w:val="BodyText"/>
        <w:ind w:firstLine="720"/>
        <w:rPr>
          <w:rFonts w:ascii="Times New Roman" w:hAnsi="Times New Roman" w:cs="Times New Roman"/>
          <w:sz w:val="28"/>
          <w:szCs w:val="28"/>
          <w:lang w:val="sr-Latn-CS"/>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Default="008D54D8" w:rsidP="008D54D8">
      <w:pPr>
        <w:pStyle w:val="ListParagraph"/>
        <w:numPr>
          <w:ilvl w:val="2"/>
          <w:numId w:val="36"/>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8D54D8" w:rsidRDefault="008D54D8" w:rsidP="008D54D8">
      <w:pPr>
        <w:pStyle w:val="ListParagraph"/>
        <w:ind w:left="0"/>
        <w:jc w:val="both"/>
      </w:pPr>
    </w:p>
    <w:p w:rsidR="008D54D8" w:rsidRDefault="008D54D8" w:rsidP="008D54D8">
      <w:pPr>
        <w:pStyle w:val="ListParagraph"/>
        <w:numPr>
          <w:ilvl w:val="2"/>
          <w:numId w:val="36"/>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8D54D8" w:rsidRDefault="008D54D8" w:rsidP="008D54D8">
      <w:pPr>
        <w:pStyle w:val="ListParagraph"/>
        <w:ind w:left="1350"/>
        <w:jc w:val="both"/>
        <w:rPr>
          <w:rFonts w:ascii="Arial" w:hAnsi="Arial" w:cs="Arial"/>
          <w:bCs/>
          <w:iCs/>
          <w:color w:val="FF0000"/>
          <w:lang w:val="sr-Cyrl-CS"/>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lang/>
        </w:rPr>
        <w:t xml:space="preserve"> </w:t>
      </w:r>
    </w:p>
    <w:p w:rsidR="008D54D8" w:rsidRDefault="008D54D8" w:rsidP="008D54D8">
      <w:pPr>
        <w:pStyle w:val="ListParagraph"/>
        <w:ind w:left="1350"/>
        <w:jc w:val="both"/>
        <w:rPr>
          <w:rFonts w:ascii="Arial" w:hAnsi="Arial" w:cs="Arial"/>
          <w:b/>
          <w:bCs/>
          <w:i/>
          <w:iCs/>
          <w:lang w:val="sr-Cyrl-CS"/>
        </w:rPr>
      </w:pPr>
    </w:p>
    <w:p w:rsidR="008D54D8" w:rsidRPr="00E305BB" w:rsidRDefault="008D54D8" w:rsidP="008D54D8">
      <w:pPr>
        <w:pStyle w:val="ListParagraph"/>
        <w:ind w:left="1350"/>
        <w:jc w:val="both"/>
        <w:rPr>
          <w:rFonts w:ascii="Arial" w:hAnsi="Arial" w:cs="Arial"/>
          <w:b/>
          <w:bCs/>
          <w:i/>
          <w:iCs/>
          <w:lang w:val="sr-Cyrl-CS"/>
        </w:rPr>
      </w:pPr>
    </w:p>
    <w:p w:rsidR="008D54D8" w:rsidRPr="007A43A6" w:rsidRDefault="008D54D8" w:rsidP="008D54D8">
      <w:pPr>
        <w:pStyle w:val="ListParagraph"/>
        <w:numPr>
          <w:ilvl w:val="1"/>
          <w:numId w:val="36"/>
        </w:numPr>
        <w:shd w:val="clear" w:color="auto" w:fill="C6D9F1"/>
        <w:jc w:val="center"/>
        <w:rPr>
          <w:rFonts w:ascii="Arial" w:hAnsi="Arial" w:cs="Arial"/>
          <w:bCs/>
          <w:i/>
          <w:iCs/>
          <w:color w:val="C00000"/>
        </w:rPr>
      </w:pPr>
      <w:r>
        <w:rPr>
          <w:rFonts w:ascii="Arial" w:hAnsi="Arial" w:cs="Arial"/>
          <w:b/>
          <w:bCs/>
          <w:i/>
          <w:iCs/>
          <w:lang w:val="sr-Cyrl-CS"/>
        </w:rPr>
        <w:t xml:space="preserve">  </w:t>
      </w:r>
      <w:r>
        <w:rPr>
          <w:rFonts w:ascii="Arial" w:hAnsi="Arial" w:cs="Arial"/>
          <w:b/>
          <w:bCs/>
          <w:i/>
          <w:iCs/>
        </w:rPr>
        <w:t>УПУТСТВО КАКО СЕ ДОКАЗУЈЕ ИСПУЊЕНОСТ УСЛОВА</w:t>
      </w:r>
    </w:p>
    <w:p w:rsidR="008D54D8" w:rsidRPr="00765146" w:rsidRDefault="008D54D8" w:rsidP="008D54D8">
      <w:pPr>
        <w:pStyle w:val="ListParagraph"/>
        <w:ind w:left="0"/>
        <w:jc w:val="both"/>
        <w:rPr>
          <w:rFonts w:ascii="Arial" w:hAnsi="Arial" w:cs="Arial"/>
          <w:bCs/>
          <w:i/>
          <w:iCs/>
          <w:color w:val="C00000"/>
          <w:lang w:val="sr-Cyrl-CS"/>
        </w:rPr>
      </w:pPr>
    </w:p>
    <w:p w:rsidR="008D54D8" w:rsidRDefault="008D54D8" w:rsidP="008D54D8">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w:t>
      </w:r>
      <w:r w:rsidRPr="00765146">
        <w:rPr>
          <w:rFonts w:ascii="Arial" w:hAnsi="Arial" w:cs="Arial"/>
          <w:b/>
        </w:rPr>
        <w:t xml:space="preserve">Изјаве </w:t>
      </w:r>
      <w:r w:rsidRPr="00765146">
        <w:rPr>
          <w:rFonts w:ascii="Arial" w:hAnsi="Arial" w:cs="Arial"/>
          <w:b/>
          <w:color w:val="auto"/>
          <w:lang w:val="sr-Cyrl-CS"/>
        </w:rPr>
        <w:t>(</w:t>
      </w:r>
      <w:r w:rsidRPr="00765146">
        <w:rPr>
          <w:rFonts w:ascii="Arial" w:hAnsi="Arial" w:cs="Arial"/>
          <w:b/>
          <w:i/>
          <w:color w:val="auto"/>
          <w:lang w:val="sr-Cyrl-CS"/>
        </w:rPr>
        <w:t xml:space="preserve">Образац изјаве понуђача, дат је у поглављу </w:t>
      </w:r>
      <w:r w:rsidR="00056C3F" w:rsidRPr="00056C3F">
        <w:rPr>
          <w:rFonts w:ascii="Arial" w:hAnsi="Arial" w:cs="Arial"/>
          <w:b/>
          <w:i/>
          <w:color w:val="auto"/>
          <w:lang w:val="sr-Cyrl-CS"/>
        </w:rPr>
        <w:t>6)</w:t>
      </w:r>
      <w:r w:rsidRPr="00765146">
        <w:rPr>
          <w:rFonts w:ascii="Arial" w:hAnsi="Arial" w:cs="Arial"/>
          <w:b/>
          <w:color w:val="FF0000"/>
          <w:lang w:val="sr-Cyrl-CS"/>
        </w:rPr>
        <w:t xml:space="preserve"> </w:t>
      </w:r>
      <w:r w:rsidRPr="00765146">
        <w:rPr>
          <w:rFonts w:ascii="Arial" w:hAnsi="Arial" w:cs="Arial"/>
          <w:b/>
        </w:rPr>
        <w:t>којом под пуном материјалном и кривичном одговорношћу потврђује да испуњава услове за учешће у поступку јавне набавке из чл. 75. и 76. Закона</w:t>
      </w:r>
      <w:r>
        <w:rPr>
          <w:rFonts w:ascii="Arial" w:hAnsi="Arial" w:cs="Arial"/>
        </w:rPr>
        <w:t>, дефинисане овом конкурсном документацијом</w:t>
      </w:r>
      <w:r>
        <w:rPr>
          <w:rFonts w:ascii="Arial" w:hAnsi="Arial" w:cs="Arial"/>
          <w:i/>
        </w:rPr>
        <w:t xml:space="preserve">. </w:t>
      </w:r>
    </w:p>
    <w:p w:rsidR="008D54D8" w:rsidRDefault="008D54D8" w:rsidP="008D54D8">
      <w:pPr>
        <w:pStyle w:val="ListParagraph"/>
        <w:jc w:val="both"/>
        <w:rPr>
          <w:rFonts w:ascii="Arial" w:hAnsi="Arial" w:cs="Arial"/>
          <w:lang w:val="sr-Cyrl-CS"/>
        </w:rPr>
      </w:pPr>
    </w:p>
    <w:p w:rsidR="008D54D8" w:rsidRDefault="008D54D8" w:rsidP="008D54D8">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8D54D8" w:rsidRDefault="008D54D8"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w:t>
      </w:r>
      <w:r w:rsidRPr="00BB0389">
        <w:rPr>
          <w:rFonts w:ascii="Arial" w:hAnsi="Arial" w:cs="Arial"/>
          <w:bCs/>
          <w:iCs/>
          <w:color w:val="auto"/>
          <w:lang/>
        </w:rPr>
        <w:t xml:space="preserve"> </w:t>
      </w:r>
      <w:r>
        <w:rPr>
          <w:rFonts w:ascii="Arial" w:hAnsi="Arial" w:cs="Arial"/>
          <w:bCs/>
          <w:iCs/>
          <w:color w:val="auto"/>
          <w:lang/>
        </w:rPr>
        <w:t xml:space="preserve">Изјава мора бити потписана од стране овлашћеног лица </w:t>
      </w:r>
      <w:r>
        <w:rPr>
          <w:rFonts w:ascii="Arial" w:hAnsi="Arial" w:cs="Arial"/>
          <w:bCs/>
          <w:iCs/>
          <w:color w:val="auto"/>
        </w:rPr>
        <w:t>свак</w:t>
      </w:r>
      <w:r>
        <w:rPr>
          <w:rFonts w:ascii="Arial" w:hAnsi="Arial" w:cs="Arial"/>
          <w:bCs/>
          <w:iCs/>
          <w:color w:val="auto"/>
          <w:lang/>
        </w:rPr>
        <w:t>ог</w:t>
      </w:r>
      <w:r w:rsidRPr="00BB0389">
        <w:rPr>
          <w:rFonts w:ascii="Arial" w:hAnsi="Arial" w:cs="Arial"/>
          <w:bCs/>
          <w:iCs/>
          <w:color w:val="auto"/>
        </w:rPr>
        <w:t xml:space="preserve"> понуђач</w:t>
      </w:r>
      <w:r>
        <w:rPr>
          <w:rFonts w:ascii="Arial" w:hAnsi="Arial" w:cs="Arial"/>
          <w:bCs/>
          <w:iCs/>
          <w:color w:val="auto"/>
          <w:lang/>
        </w:rPr>
        <w:t>а</w:t>
      </w:r>
      <w:r w:rsidRPr="00BB0389">
        <w:rPr>
          <w:rFonts w:ascii="Arial" w:hAnsi="Arial" w:cs="Arial"/>
          <w:bCs/>
          <w:iCs/>
          <w:color w:val="auto"/>
        </w:rPr>
        <w:t xml:space="preserve"> из групе понуђача</w:t>
      </w:r>
      <w:r>
        <w:rPr>
          <w:rFonts w:ascii="Arial" w:hAnsi="Arial" w:cs="Arial"/>
          <w:bCs/>
          <w:iCs/>
          <w:color w:val="auto"/>
          <w:lang/>
        </w:rPr>
        <w:t xml:space="preserve"> и оверена печатом.</w:t>
      </w:r>
      <w:r w:rsidRPr="00BB0389">
        <w:rPr>
          <w:rFonts w:ascii="Arial" w:hAnsi="Arial" w:cs="Arial"/>
          <w:bCs/>
          <w:iCs/>
          <w:color w:val="auto"/>
        </w:rPr>
        <w:t xml:space="preserve"> </w:t>
      </w:r>
    </w:p>
    <w:p w:rsidR="008D54D8" w:rsidRDefault="008D54D8" w:rsidP="008D54D8">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lang/>
        </w:rPr>
        <w:t>е подизвођача, дат је у поглављу</w:t>
      </w:r>
      <w:r w:rsidRPr="00B21BCC">
        <w:rPr>
          <w:rFonts w:ascii="Arial" w:hAnsi="Arial" w:cs="Arial"/>
          <w:i/>
          <w:color w:val="auto"/>
          <w:lang w:val="ru-RU"/>
        </w:rPr>
        <w:t xml:space="preserve"> </w:t>
      </w:r>
      <w:r w:rsidR="00056C3F">
        <w:rPr>
          <w:rFonts w:ascii="Arial" w:hAnsi="Arial" w:cs="Arial"/>
          <w:i/>
          <w:color w:val="auto"/>
          <w:lang w:val="sr-Cyrl-CS"/>
        </w:rPr>
        <w:t>6</w:t>
      </w:r>
      <w:r w:rsidR="00D24065" w:rsidRPr="00056C3F">
        <w:rPr>
          <w:rFonts w:ascii="Arial" w:hAnsi="Arial" w:cs="Arial"/>
          <w:i/>
          <w:color w:val="auto"/>
          <w:lang w:val="sr-Cyrl-CS"/>
        </w:rPr>
        <w:t>)</w:t>
      </w:r>
      <w:r w:rsidRPr="00B21BCC">
        <w:rPr>
          <w:rFonts w:ascii="Arial" w:hAnsi="Arial" w:cs="Arial"/>
          <w:i/>
          <w:color w:val="auto"/>
          <w:lang w:val="ru-RU"/>
        </w:rPr>
        <w:t xml:space="preserve"> </w:t>
      </w:r>
      <w:r>
        <w:rPr>
          <w:rFonts w:ascii="Arial" w:hAnsi="Arial" w:cs="Arial"/>
          <w:bCs/>
          <w:iCs/>
        </w:rPr>
        <w:t xml:space="preserve">потписану од стране овлашћеног лица подизвођача и оверену печатом. </w:t>
      </w:r>
    </w:p>
    <w:p w:rsidR="00E85A9D" w:rsidRPr="00E85A9D" w:rsidRDefault="00E85A9D" w:rsidP="008D54D8">
      <w:pPr>
        <w:pStyle w:val="ListParagraph"/>
        <w:jc w:val="both"/>
        <w:rPr>
          <w:rFonts w:ascii="Arial" w:hAnsi="Arial" w:cs="Arial"/>
          <w:bCs/>
          <w:iCs/>
          <w:lang w:val="sr-Cyrl-CS"/>
        </w:rPr>
      </w:pPr>
    </w:p>
    <w:p w:rsidR="008D54D8" w:rsidRDefault="008D54D8" w:rsidP="008D54D8">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8D54D8" w:rsidRDefault="008D54D8" w:rsidP="008D54D8">
      <w:pPr>
        <w:pStyle w:val="ListParagraph"/>
        <w:jc w:val="both"/>
        <w:rPr>
          <w:rFonts w:ascii="Arial" w:hAnsi="Arial" w:cs="Arial"/>
          <w:bCs/>
          <w:iCs/>
          <w:lang w:val="sr-Cyrl-CS"/>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85A9D" w:rsidRPr="00523A31" w:rsidRDefault="00E85A9D" w:rsidP="00E85A9D">
      <w:pPr>
        <w:pStyle w:val="ListParagraph"/>
        <w:jc w:val="both"/>
        <w:rPr>
          <w:rFonts w:ascii="Arial" w:eastAsia="TimesNewRomanPSMT" w:hAnsi="Arial" w:cs="Arial"/>
          <w:bCs/>
          <w:color w:val="auto"/>
        </w:rPr>
      </w:pPr>
      <w:r w:rsidRPr="00523A31">
        <w:rPr>
          <w:rFonts w:ascii="Arial" w:eastAsia="TimesNewRomanPSMT" w:hAnsi="Arial" w:cs="Arial"/>
          <w:bCs/>
          <w:color w:val="auto"/>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85A9D" w:rsidRPr="00523A31" w:rsidRDefault="00E85A9D" w:rsidP="00E85A9D">
      <w:pPr>
        <w:pStyle w:val="ListParagraph"/>
        <w:jc w:val="both"/>
        <w:rPr>
          <w:rFonts w:ascii="Arial" w:eastAsia="TimesNewRomanPSMT" w:hAnsi="Arial" w:cs="Arial"/>
          <w:bCs/>
          <w:color w:val="auto"/>
        </w:rPr>
      </w:pPr>
    </w:p>
    <w:p w:rsidR="00E85A9D" w:rsidRPr="00523A31" w:rsidRDefault="00E85A9D" w:rsidP="00E85A9D">
      <w:pPr>
        <w:pStyle w:val="ListParagraph"/>
        <w:numPr>
          <w:ilvl w:val="0"/>
          <w:numId w:val="41"/>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85A9D" w:rsidRPr="00523A31" w:rsidRDefault="00E85A9D" w:rsidP="00E85A9D">
      <w:pPr>
        <w:pStyle w:val="ListParagraph"/>
        <w:numPr>
          <w:ilvl w:val="0"/>
          <w:numId w:val="40"/>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85A9D" w:rsidRPr="00523A31" w:rsidRDefault="00E85A9D" w:rsidP="00E85A9D">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85A9D" w:rsidRPr="00523A31" w:rsidRDefault="00E85A9D" w:rsidP="00E85A9D">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85A9D" w:rsidRPr="00523A31" w:rsidRDefault="00E85A9D" w:rsidP="00E85A9D">
      <w:pPr>
        <w:pStyle w:val="ListParagraph"/>
        <w:numPr>
          <w:ilvl w:val="0"/>
          <w:numId w:val="4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xml:space="preserve">, којим се потврђује да није осуђиван за неко од кривичних дела као члан организоване криминалне групе, да није осуђиван за кривична дела </w:t>
      </w:r>
      <w:r w:rsidRPr="00523A31">
        <w:rPr>
          <w:rFonts w:ascii="Arial" w:hAnsi="Arial" w:cs="Arial"/>
          <w:color w:val="auto"/>
        </w:rPr>
        <w:lastRenderedPageBreak/>
        <w:t>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85A9D" w:rsidRPr="00523A31" w:rsidRDefault="00E85A9D" w:rsidP="00E85A9D">
      <w:pPr>
        <w:pStyle w:val="ListParagraph"/>
        <w:numPr>
          <w:ilvl w:val="0"/>
          <w:numId w:val="40"/>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85A9D" w:rsidRPr="00523A31" w:rsidRDefault="00E85A9D" w:rsidP="00E85A9D">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342FA2" w:rsidRPr="00523A31" w:rsidRDefault="00342FA2" w:rsidP="00342FA2">
      <w:pPr>
        <w:pStyle w:val="ListParagraph"/>
        <w:numPr>
          <w:ilvl w:val="0"/>
          <w:numId w:val="41"/>
        </w:numPr>
        <w:tabs>
          <w:tab w:val="left" w:pos="680"/>
        </w:tabs>
        <w:autoSpaceDE w:val="0"/>
        <w:autoSpaceDN w:val="0"/>
        <w:adjustRightInd w:val="0"/>
        <w:jc w:val="both"/>
        <w:rPr>
          <w:rFonts w:ascii="Arial" w:hAnsi="Arial" w:cs="Arial"/>
          <w:b/>
          <w:color w:val="auto"/>
        </w:rPr>
      </w:pPr>
      <w:r w:rsidRPr="00523A31">
        <w:rPr>
          <w:rFonts w:ascii="Arial" w:hAnsi="Arial" w:cs="Arial"/>
          <w:b/>
          <w:color w:val="auto"/>
        </w:rPr>
        <w:t>ДОДАТНИ УСЛОВИ</w:t>
      </w:r>
    </w:p>
    <w:p w:rsidR="00342FA2" w:rsidRPr="00E214FE" w:rsidRDefault="00342FA2" w:rsidP="00342FA2">
      <w:pPr>
        <w:pStyle w:val="ListParagraph"/>
        <w:numPr>
          <w:ilvl w:val="0"/>
          <w:numId w:val="42"/>
        </w:numPr>
        <w:ind w:left="1778"/>
        <w:jc w:val="both"/>
        <w:rPr>
          <w:rFonts w:ascii="Arial" w:hAnsi="Arial" w:cs="Arial"/>
          <w:b/>
          <w:iCs/>
          <w:color w:val="auto"/>
          <w:lang w:val="sr-Cyrl-CS"/>
        </w:rPr>
      </w:pPr>
      <w:r w:rsidRPr="00E214FE">
        <w:rPr>
          <w:rFonts w:ascii="Arial" w:hAnsi="Arial" w:cs="Arial"/>
          <w:b/>
          <w:iCs/>
          <w:color w:val="auto"/>
          <w:lang w:val="sr-Cyrl-CS"/>
        </w:rPr>
        <w:t>Финансијски капацитет</w:t>
      </w:r>
    </w:p>
    <w:p w:rsidR="00342FA2" w:rsidRDefault="00342FA2" w:rsidP="00342FA2">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342FA2" w:rsidRPr="005071D8" w:rsidRDefault="00342FA2" w:rsidP="00342FA2">
      <w:pPr>
        <w:pStyle w:val="ListParagraph"/>
        <w:jc w:val="both"/>
        <w:rPr>
          <w:rFonts w:ascii="Arial" w:hAnsi="Arial" w:cs="Arial"/>
          <w:bCs/>
          <w:iCs/>
          <w:lang w:val="sr-Cyrl-CS"/>
        </w:rPr>
      </w:pPr>
      <w:r>
        <w:rPr>
          <w:rFonts w:ascii="Arial" w:hAnsi="Arial" w:cs="Arial"/>
          <w:bCs/>
          <w:iCs/>
          <w:lang w:val="sr-Cyrl-CS"/>
        </w:rPr>
        <w:t>Потврду НБС да понуђач у периоду од 6 месеци који претходе месецу објављивања позива за подношење понуда на Порталу јавних набавки, није био неликвидан, односно није био у блокади на пословном рачуну.</w:t>
      </w:r>
    </w:p>
    <w:p w:rsidR="00342FA2" w:rsidRPr="00E214FE" w:rsidRDefault="00342FA2" w:rsidP="00342FA2">
      <w:pPr>
        <w:pStyle w:val="ListParagraph"/>
        <w:numPr>
          <w:ilvl w:val="0"/>
          <w:numId w:val="42"/>
        </w:numPr>
        <w:ind w:left="1778"/>
        <w:jc w:val="both"/>
        <w:rPr>
          <w:rFonts w:ascii="Arial" w:hAnsi="Arial" w:cs="Arial"/>
          <w:b/>
          <w:iCs/>
          <w:color w:val="auto"/>
          <w:lang w:val="sr-Cyrl-CS"/>
        </w:rPr>
      </w:pPr>
      <w:r w:rsidRPr="00E214FE">
        <w:rPr>
          <w:rFonts w:ascii="Arial" w:hAnsi="Arial" w:cs="Arial"/>
          <w:b/>
          <w:iCs/>
          <w:color w:val="auto"/>
          <w:lang w:val="sr-Cyrl-CS"/>
        </w:rPr>
        <w:t>Пословни капацитет</w:t>
      </w:r>
    </w:p>
    <w:p w:rsidR="00342FA2" w:rsidRPr="00A56061" w:rsidRDefault="00342FA2" w:rsidP="00342FA2">
      <w:pPr>
        <w:pStyle w:val="ListParagraph"/>
        <w:ind w:left="1800"/>
        <w:jc w:val="both"/>
        <w:rPr>
          <w:rFonts w:ascii="Arial" w:hAnsi="Arial" w:cs="Arial"/>
          <w:iCs/>
          <w:color w:val="auto"/>
          <w:lang w:val="sr-Cyrl-CS"/>
        </w:rPr>
      </w:pPr>
      <w:r w:rsidRPr="00A56061">
        <w:rPr>
          <w:rFonts w:ascii="Arial" w:hAnsi="Arial" w:cs="Arial"/>
          <w:iCs/>
          <w:color w:val="auto"/>
          <w:lang w:val="sr-Cyrl-CS"/>
        </w:rPr>
        <w:t>Доказ:</w:t>
      </w:r>
    </w:p>
    <w:p w:rsidR="00342FA2" w:rsidRPr="00375FA9" w:rsidRDefault="00342FA2" w:rsidP="00342FA2">
      <w:pPr>
        <w:pStyle w:val="ListParagraph"/>
        <w:numPr>
          <w:ilvl w:val="0"/>
          <w:numId w:val="48"/>
        </w:numPr>
        <w:jc w:val="both"/>
        <w:rPr>
          <w:rFonts w:ascii="Arial" w:hAnsi="Arial" w:cs="Arial"/>
          <w:iCs/>
          <w:color w:val="auto"/>
          <w:lang w:val="sr-Cyrl-CS"/>
        </w:rPr>
      </w:pPr>
      <w:r>
        <w:rPr>
          <w:rFonts w:ascii="Arial" w:hAnsi="Arial" w:cs="Arial"/>
          <w:iCs/>
          <w:color w:val="auto"/>
          <w:lang w:val="sr-Cyrl-CS"/>
        </w:rPr>
        <w:t>Референтна листа за период од претходне две године</w:t>
      </w:r>
    </w:p>
    <w:p w:rsidR="00342FA2" w:rsidRDefault="00342FA2" w:rsidP="00342FA2">
      <w:pPr>
        <w:pStyle w:val="ListParagraph"/>
        <w:numPr>
          <w:ilvl w:val="0"/>
          <w:numId w:val="42"/>
        </w:numPr>
        <w:ind w:left="1778"/>
        <w:jc w:val="both"/>
        <w:rPr>
          <w:rFonts w:ascii="Arial" w:hAnsi="Arial" w:cs="Arial"/>
          <w:iCs/>
          <w:lang w:val="sr-Cyrl-CS"/>
        </w:rPr>
      </w:pPr>
      <w:r w:rsidRPr="00C93B85">
        <w:rPr>
          <w:rFonts w:ascii="Arial" w:hAnsi="Arial" w:cs="Arial"/>
          <w:b/>
          <w:iCs/>
          <w:lang w:val="sr-Cyrl-CS"/>
        </w:rPr>
        <w:t>Технички капацитет</w:t>
      </w:r>
      <w:r w:rsidRPr="00C93B85">
        <w:rPr>
          <w:rFonts w:ascii="Arial" w:hAnsi="Arial" w:cs="Arial"/>
          <w:iCs/>
          <w:lang w:val="sr-Cyrl-CS"/>
        </w:rPr>
        <w:t xml:space="preserve"> </w:t>
      </w:r>
    </w:p>
    <w:p w:rsidR="00342FA2" w:rsidRDefault="00342FA2" w:rsidP="00342FA2">
      <w:pPr>
        <w:pStyle w:val="ListParagraph"/>
        <w:ind w:left="1800"/>
        <w:jc w:val="both"/>
        <w:rPr>
          <w:rFonts w:ascii="Arial" w:hAnsi="Arial" w:cs="Arial"/>
          <w:iCs/>
          <w:lang w:val="sr-Cyrl-CS"/>
        </w:rPr>
      </w:pPr>
      <w:r>
        <w:rPr>
          <w:rFonts w:ascii="Arial" w:hAnsi="Arial" w:cs="Arial"/>
          <w:iCs/>
          <w:lang w:val="sr-Cyrl-CS"/>
        </w:rPr>
        <w:t>Доказ :</w:t>
      </w:r>
    </w:p>
    <w:p w:rsidR="00342FA2" w:rsidRDefault="00342FA2" w:rsidP="00342FA2">
      <w:pPr>
        <w:pStyle w:val="ListParagraph"/>
        <w:ind w:left="709"/>
        <w:jc w:val="both"/>
        <w:rPr>
          <w:rFonts w:ascii="Arial" w:hAnsi="Arial" w:cs="Arial"/>
          <w:iCs/>
          <w:lang w:val="sr-Cyrl-CS"/>
        </w:rPr>
      </w:pPr>
      <w:r w:rsidRPr="00C93B85">
        <w:rPr>
          <w:rFonts w:ascii="Arial" w:hAnsi="Arial" w:cs="Arial"/>
          <w:iCs/>
          <w:lang w:val="sr-Cyrl-CS"/>
        </w:rPr>
        <w:t>-</w:t>
      </w:r>
      <w:r>
        <w:rPr>
          <w:rFonts w:ascii="Arial" w:hAnsi="Arial" w:cs="Arial"/>
          <w:iCs/>
          <w:lang w:val="sr-Cyrl-CS"/>
        </w:rPr>
        <w:t xml:space="preserve">    </w:t>
      </w:r>
      <w:r w:rsidRPr="00C93B85">
        <w:rPr>
          <w:rFonts w:ascii="Arial" w:hAnsi="Arial" w:cs="Arial"/>
          <w:iCs/>
          <w:lang w:val="sr-Cyrl-CS"/>
        </w:rPr>
        <w:t xml:space="preserve"> </w:t>
      </w:r>
      <w:r w:rsidR="00FB67B1">
        <w:rPr>
          <w:rFonts w:ascii="Arial" w:hAnsi="Arial" w:cs="Arial"/>
          <w:iCs/>
          <w:lang w:val="en-US"/>
        </w:rPr>
        <w:t>K</w:t>
      </w:r>
      <w:r w:rsidRPr="00C93B85">
        <w:rPr>
          <w:rFonts w:ascii="Arial" w:hAnsi="Arial" w:cs="Arial"/>
          <w:iCs/>
          <w:lang w:val="sr-Cyrl-CS"/>
        </w:rPr>
        <w:t xml:space="preserve">опију саобраћајне дозволе, </w:t>
      </w:r>
    </w:p>
    <w:p w:rsidR="003E22A1" w:rsidRDefault="003E22A1" w:rsidP="003E22A1">
      <w:pPr>
        <w:pStyle w:val="ListParagraph"/>
        <w:numPr>
          <w:ilvl w:val="0"/>
          <w:numId w:val="42"/>
        </w:numPr>
        <w:jc w:val="both"/>
        <w:rPr>
          <w:rFonts w:ascii="Arial" w:hAnsi="Arial" w:cs="Arial"/>
          <w:iCs/>
          <w:lang w:val="sr-Cyrl-CS"/>
        </w:rPr>
      </w:pPr>
      <w:r w:rsidRPr="00A66226">
        <w:rPr>
          <w:rFonts w:ascii="Arial" w:hAnsi="Arial" w:cs="Arial"/>
          <w:b/>
          <w:iCs/>
          <w:lang w:val="sr-Cyrl-CS"/>
        </w:rPr>
        <w:t>Кадровски капацитет</w:t>
      </w:r>
      <w:r>
        <w:rPr>
          <w:rFonts w:ascii="Arial" w:hAnsi="Arial" w:cs="Arial"/>
          <w:iCs/>
          <w:lang w:val="sr-Cyrl-CS"/>
        </w:rPr>
        <w:t xml:space="preserve"> </w:t>
      </w:r>
    </w:p>
    <w:p w:rsidR="003E22A1" w:rsidRDefault="003E22A1" w:rsidP="003E22A1">
      <w:pPr>
        <w:pStyle w:val="ListParagraph"/>
        <w:ind w:left="1800"/>
        <w:jc w:val="both"/>
        <w:rPr>
          <w:rFonts w:ascii="Arial" w:hAnsi="Arial" w:cs="Arial"/>
          <w:iCs/>
          <w:lang w:val="sr-Cyrl-CS"/>
        </w:rPr>
      </w:pPr>
      <w:r>
        <w:rPr>
          <w:rFonts w:ascii="Arial" w:hAnsi="Arial" w:cs="Arial"/>
          <w:iCs/>
          <w:lang w:val="sr-Cyrl-CS"/>
        </w:rPr>
        <w:t xml:space="preserve">Доказ: </w:t>
      </w:r>
    </w:p>
    <w:p w:rsidR="003E22A1" w:rsidRDefault="00FB67B1" w:rsidP="003E22A1">
      <w:pPr>
        <w:pStyle w:val="ListParagraph"/>
        <w:numPr>
          <w:ilvl w:val="0"/>
          <w:numId w:val="48"/>
        </w:numPr>
        <w:jc w:val="both"/>
        <w:rPr>
          <w:rFonts w:ascii="Arial" w:hAnsi="Arial" w:cs="Arial"/>
          <w:iCs/>
          <w:lang w:val="sr-Cyrl-CS"/>
        </w:rPr>
      </w:pPr>
      <w:r>
        <w:rPr>
          <w:rFonts w:ascii="Arial" w:hAnsi="Arial" w:cs="Arial"/>
          <w:iCs/>
          <w:lang w:val="en-US"/>
        </w:rPr>
        <w:t>K</w:t>
      </w:r>
      <w:r w:rsidR="003E22A1">
        <w:rPr>
          <w:rFonts w:ascii="Arial" w:hAnsi="Arial" w:cs="Arial"/>
          <w:iCs/>
          <w:lang w:val="sr-Cyrl-CS"/>
        </w:rPr>
        <w:t>опије Уговора о раду и м-обрасца.</w:t>
      </w:r>
    </w:p>
    <w:p w:rsidR="00E85A9D" w:rsidRPr="009B66CA" w:rsidRDefault="00E85A9D" w:rsidP="008D54D8">
      <w:pPr>
        <w:pStyle w:val="ListParagraph"/>
        <w:jc w:val="both"/>
        <w:rPr>
          <w:rFonts w:ascii="Arial" w:hAnsi="Arial" w:cs="Arial"/>
          <w:color w:val="FF0000"/>
          <w:lang w:val="sr-Cyrl-CS"/>
        </w:rPr>
      </w:pPr>
    </w:p>
    <w:p w:rsidR="008D54D8" w:rsidRDefault="008D54D8" w:rsidP="008D54D8">
      <w:pPr>
        <w:pStyle w:val="ListParagraph"/>
        <w:jc w:val="both"/>
        <w:rPr>
          <w:rFonts w:ascii="Arial" w:hAnsi="Arial" w:cs="Arial"/>
          <w:color w:val="auto"/>
          <w:lang w:val="sr-Cyrl-CS"/>
        </w:rPr>
      </w:pPr>
      <w:r>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8D54D8" w:rsidRPr="00A66226" w:rsidRDefault="008D54D8" w:rsidP="008D54D8">
      <w:pPr>
        <w:pStyle w:val="ListParagraph"/>
        <w:jc w:val="both"/>
        <w:rPr>
          <w:rFonts w:ascii="Arial" w:hAnsi="Arial" w:cs="Arial"/>
          <w:color w:val="auto"/>
          <w:lang w:val="sr-Cyrl-CS"/>
        </w:rPr>
      </w:pPr>
      <w:r>
        <w:rPr>
          <w:rFonts w:ascii="Arial" w:hAnsi="Arial" w:cs="Arial"/>
          <w:color w:val="auto"/>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8D54D8" w:rsidRDefault="008D54D8" w:rsidP="008D54D8">
      <w:pPr>
        <w:rPr>
          <w:rFonts w:ascii="Arial" w:hAnsi="Arial" w:cs="Arial"/>
          <w:b/>
          <w:bCs/>
          <w:lang w:val="ru-RU"/>
        </w:rPr>
      </w:pPr>
    </w:p>
    <w:p w:rsidR="00F3086F" w:rsidRDefault="00F3086F" w:rsidP="008D54D8">
      <w:pPr>
        <w:rPr>
          <w:rFonts w:ascii="Arial" w:hAnsi="Arial" w:cs="Arial"/>
          <w:b/>
          <w:bCs/>
          <w:lang w:val="ru-RU"/>
        </w:rPr>
      </w:pPr>
    </w:p>
    <w:p w:rsidR="003E22A1" w:rsidRDefault="003E22A1" w:rsidP="008D54D8">
      <w:pPr>
        <w:rPr>
          <w:rFonts w:ascii="Arial" w:hAnsi="Arial" w:cs="Arial"/>
          <w:b/>
          <w:bCs/>
          <w:lang w:val="ru-RU"/>
        </w:rPr>
      </w:pPr>
    </w:p>
    <w:p w:rsidR="003E22A1" w:rsidRDefault="003E22A1" w:rsidP="008D54D8">
      <w:pPr>
        <w:rPr>
          <w:rFonts w:ascii="Arial" w:hAnsi="Arial" w:cs="Arial"/>
          <w:b/>
          <w:bCs/>
          <w:lang w:val="ru-RU"/>
        </w:rPr>
      </w:pPr>
    </w:p>
    <w:p w:rsidR="003E22A1" w:rsidRDefault="003E22A1" w:rsidP="008D54D8">
      <w:pPr>
        <w:rPr>
          <w:rFonts w:ascii="Arial" w:hAnsi="Arial" w:cs="Arial"/>
          <w:b/>
          <w:bCs/>
          <w:lang w:val="ru-RU"/>
        </w:rPr>
      </w:pPr>
    </w:p>
    <w:p w:rsidR="002D3D44" w:rsidRDefault="002D3D44" w:rsidP="008D54D8">
      <w:pPr>
        <w:rPr>
          <w:rFonts w:ascii="Arial" w:hAnsi="Arial" w:cs="Arial"/>
          <w:b/>
          <w:bCs/>
          <w:lang w:val="ru-RU"/>
        </w:rPr>
      </w:pPr>
    </w:p>
    <w:p w:rsidR="002D3D44" w:rsidRPr="005C476E" w:rsidRDefault="002D3D44" w:rsidP="002D3D44">
      <w:pPr>
        <w:pStyle w:val="ListParagraph"/>
        <w:numPr>
          <w:ilvl w:val="0"/>
          <w:numId w:val="42"/>
        </w:numPr>
        <w:shd w:val="clear" w:color="auto" w:fill="C6D9F1"/>
        <w:jc w:val="center"/>
        <w:rPr>
          <w:rFonts w:ascii="Arial" w:hAnsi="Arial" w:cs="Arial"/>
          <w:b/>
          <w:bCs/>
          <w:i/>
          <w:iCs/>
          <w:sz w:val="28"/>
          <w:szCs w:val="28"/>
          <w:lang w:val="ru-RU"/>
        </w:rPr>
      </w:pPr>
      <w:r w:rsidRPr="00A14C9E">
        <w:rPr>
          <w:rFonts w:ascii="Arial" w:hAnsi="Arial" w:cs="Arial"/>
          <w:b/>
          <w:bCs/>
          <w:i/>
          <w:iCs/>
          <w:sz w:val="28"/>
          <w:szCs w:val="28"/>
          <w:lang w:val="ru-RU"/>
        </w:rPr>
        <w:lastRenderedPageBreak/>
        <w:t xml:space="preserve"> </w:t>
      </w:r>
      <w:r w:rsidRPr="005C476E">
        <w:rPr>
          <w:rFonts w:ascii="Arial" w:hAnsi="Arial" w:cs="Arial"/>
          <w:b/>
          <w:bCs/>
          <w:i/>
          <w:iCs/>
          <w:sz w:val="28"/>
          <w:szCs w:val="28"/>
          <w:lang w:val="ru-RU"/>
        </w:rPr>
        <w:t>КРИТЕРИЈУМ ЗА ИЗБОР НАЈПОВОЉНИЈЕ ПОНУДЕ</w:t>
      </w:r>
    </w:p>
    <w:p w:rsidR="002D3D44" w:rsidRDefault="002D3D44" w:rsidP="002D3D44">
      <w:pPr>
        <w:jc w:val="center"/>
        <w:rPr>
          <w:rFonts w:ascii="Arial" w:hAnsi="Arial" w:cs="Arial"/>
          <w:b/>
          <w:bCs/>
        </w:rPr>
      </w:pPr>
    </w:p>
    <w:p w:rsidR="002D3D44" w:rsidRPr="00A14C9E" w:rsidRDefault="002D3D44" w:rsidP="002D3D44">
      <w:pPr>
        <w:numPr>
          <w:ilvl w:val="0"/>
          <w:numId w:val="43"/>
        </w:numPr>
        <w:suppressAutoHyphens/>
        <w:spacing w:line="100" w:lineRule="atLeast"/>
        <w:jc w:val="both"/>
        <w:rPr>
          <w:rFonts w:ascii="Arial" w:hAnsi="Arial" w:cs="Arial"/>
          <w:b/>
        </w:rPr>
      </w:pPr>
      <w:r w:rsidRPr="00A14C9E">
        <w:rPr>
          <w:rFonts w:ascii="Arial" w:hAnsi="Arial" w:cs="Arial"/>
          <w:b/>
        </w:rPr>
        <w:t xml:space="preserve">Критеријум за доделу уговора: </w:t>
      </w:r>
    </w:p>
    <w:p w:rsidR="002D3D44" w:rsidRDefault="002D3D44" w:rsidP="002D3D44">
      <w:pPr>
        <w:ind w:left="720"/>
        <w:jc w:val="both"/>
        <w:rPr>
          <w:rFonts w:ascii="Arial" w:hAnsi="Arial" w:cs="Arial"/>
        </w:rPr>
      </w:pPr>
    </w:p>
    <w:p w:rsidR="002D3D44" w:rsidRDefault="002D3D44" w:rsidP="002D3D44">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2D3D44" w:rsidRDefault="002D3D44" w:rsidP="002D3D44">
      <w:pPr>
        <w:ind w:left="720"/>
        <w:jc w:val="both"/>
        <w:rPr>
          <w:rFonts w:ascii="Arial" w:hAnsi="Arial" w:cs="Arial"/>
        </w:rPr>
      </w:pPr>
    </w:p>
    <w:p w:rsidR="002D3D44" w:rsidRPr="00295CCB" w:rsidRDefault="002D3D44" w:rsidP="002D3D44">
      <w:pPr>
        <w:pStyle w:val="ListParagraph"/>
        <w:jc w:val="both"/>
        <w:rPr>
          <w:rFonts w:ascii="Arial" w:hAnsi="Arial" w:cs="Arial"/>
          <w:b/>
          <w:bCs/>
        </w:rPr>
      </w:pPr>
    </w:p>
    <w:p w:rsidR="002D3D44" w:rsidRPr="00A14C9E" w:rsidRDefault="002D3D44" w:rsidP="002D3D44">
      <w:pPr>
        <w:pStyle w:val="ListParagraph"/>
        <w:numPr>
          <w:ilvl w:val="0"/>
          <w:numId w:val="4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2D3D44" w:rsidRDefault="002D3D44" w:rsidP="002D3D44">
      <w:pPr>
        <w:jc w:val="both"/>
        <w:rPr>
          <w:rFonts w:ascii="Arial" w:hAnsi="Arial" w:cs="Arial"/>
          <w:b/>
          <w:bCs/>
        </w:rPr>
      </w:pPr>
    </w:p>
    <w:p w:rsidR="002D3D44" w:rsidRPr="00382F03" w:rsidRDefault="002D3D44" w:rsidP="002D3D44">
      <w:pPr>
        <w:jc w:val="both"/>
        <w:rPr>
          <w:rFonts w:ascii="Arial" w:hAnsi="Arial" w:cs="Arial"/>
          <w:i/>
        </w:rPr>
      </w:pPr>
      <w:r w:rsidRPr="00382F03">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r w:rsidRPr="00382F03">
        <w:rPr>
          <w:rFonts w:ascii="Arial" w:hAnsi="Arial" w:cs="Arial"/>
          <w:i/>
        </w:rPr>
        <w:t xml:space="preserve"> </w:t>
      </w:r>
    </w:p>
    <w:p w:rsidR="002D3D44" w:rsidRPr="00382F03" w:rsidRDefault="002D3D44" w:rsidP="002D3D44">
      <w:pPr>
        <w:jc w:val="both"/>
        <w:rPr>
          <w:rFonts w:ascii="Arial" w:hAnsi="Arial" w:cs="Arial"/>
          <w:b/>
          <w:bCs/>
          <w:iCs/>
        </w:rPr>
      </w:pPr>
      <w:r w:rsidRPr="00382F03">
        <w:rPr>
          <w:rFonts w:ascii="Arial" w:hAnsi="Arial" w:cs="Arial"/>
        </w:rPr>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D3D44" w:rsidRPr="00A14C9E" w:rsidRDefault="002D3D44" w:rsidP="002D3D44">
      <w:pPr>
        <w:jc w:val="both"/>
        <w:rPr>
          <w:rFonts w:ascii="Arial" w:hAnsi="Arial" w:cs="Arial"/>
          <w:b/>
          <w:bCs/>
          <w:i/>
          <w:iCs/>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2D3D44">
      <w:pPr>
        <w:pStyle w:val="ListParagraph"/>
        <w:ind w:left="0"/>
        <w:jc w:val="both"/>
        <w:rPr>
          <w:rFonts w:ascii="Arial" w:hAnsi="Arial" w:cs="Arial"/>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D522D6">
      <w:pPr>
        <w:shd w:val="clear" w:color="auto" w:fill="C6D9F1"/>
        <w:jc w:val="center"/>
        <w:rPr>
          <w:rFonts w:ascii="Arial" w:hAnsi="Arial" w:cs="Arial"/>
          <w:b/>
          <w:bCs/>
          <w:i/>
          <w:iCs/>
          <w:sz w:val="28"/>
          <w:szCs w:val="28"/>
          <w:lang/>
        </w:rPr>
      </w:pPr>
      <w:r>
        <w:rPr>
          <w:rFonts w:ascii="Arial" w:hAnsi="Arial" w:cs="Arial"/>
          <w:b/>
          <w:bCs/>
          <w:i/>
          <w:iCs/>
          <w:sz w:val="28"/>
          <w:szCs w:val="28"/>
          <w:lang w:val="ru-RU"/>
        </w:rPr>
        <w:lastRenderedPageBreak/>
        <w:t xml:space="preserve">6. </w:t>
      </w:r>
      <w:r w:rsidRPr="003838F9">
        <w:rPr>
          <w:rFonts w:ascii="Arial" w:hAnsi="Arial" w:cs="Arial"/>
          <w:b/>
          <w:bCs/>
          <w:i/>
          <w:iCs/>
          <w:sz w:val="28"/>
          <w:szCs w:val="28"/>
          <w:lang w:val="ru-RU"/>
        </w:rPr>
        <w:t xml:space="preserve"> ОБРА</w:t>
      </w:r>
      <w:r>
        <w:rPr>
          <w:rFonts w:ascii="Arial" w:hAnsi="Arial" w:cs="Arial"/>
          <w:b/>
          <w:bCs/>
          <w:i/>
          <w:iCs/>
          <w:sz w:val="28"/>
          <w:szCs w:val="28"/>
          <w:lang w:val="ru-RU"/>
        </w:rPr>
        <w:t>СЦИ КОЈИ ЧИНЕ САСТАВНИ ДЕО</w:t>
      </w:r>
      <w:r w:rsidRPr="003838F9">
        <w:rPr>
          <w:rFonts w:ascii="Arial" w:hAnsi="Arial" w:cs="Arial"/>
          <w:b/>
          <w:bCs/>
          <w:i/>
          <w:iCs/>
          <w:sz w:val="28"/>
          <w:szCs w:val="28"/>
          <w:lang w:val="ru-RU"/>
        </w:rPr>
        <w:t xml:space="preserve"> ПОНУДЕ</w:t>
      </w:r>
    </w:p>
    <w:p w:rsidR="00D522D6" w:rsidRPr="007A43A6" w:rsidRDefault="00D522D6" w:rsidP="00D522D6">
      <w:pPr>
        <w:shd w:val="clear" w:color="auto" w:fill="C6D9F1"/>
        <w:jc w:val="center"/>
        <w:rPr>
          <w:rFonts w:ascii="Arial" w:hAnsi="Arial" w:cs="Arial"/>
          <w:b/>
          <w:bCs/>
          <w:i/>
          <w:iCs/>
          <w:sz w:val="28"/>
          <w:szCs w:val="28"/>
          <w:lang/>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r>
        <w:rPr>
          <w:rFonts w:ascii="Arial" w:hAnsi="Arial" w:cs="Arial"/>
          <w:b/>
          <w:bCs/>
          <w:lang w:val="ru-RU"/>
        </w:rPr>
        <w:t>Саставни део понуде чине</w:t>
      </w:r>
      <w:r w:rsidR="00D538C2">
        <w:rPr>
          <w:rFonts w:ascii="Arial" w:hAnsi="Arial" w:cs="Arial"/>
          <w:b/>
          <w:bCs/>
          <w:lang w:val="ru-RU"/>
        </w:rPr>
        <w:t>следећи обрасци:</w:t>
      </w:r>
    </w:p>
    <w:p w:rsidR="00D538C2" w:rsidRDefault="00D538C2" w:rsidP="00D538C2">
      <w:pPr>
        <w:numPr>
          <w:ilvl w:val="0"/>
          <w:numId w:val="44"/>
        </w:numPr>
        <w:rPr>
          <w:rFonts w:ascii="Arial" w:hAnsi="Arial" w:cs="Arial"/>
          <w:b/>
          <w:bCs/>
          <w:lang w:val="ru-RU"/>
        </w:rPr>
      </w:pPr>
      <w:r>
        <w:rPr>
          <w:rFonts w:ascii="Arial" w:hAnsi="Arial" w:cs="Arial"/>
          <w:b/>
          <w:bCs/>
          <w:lang w:val="ru-RU"/>
        </w:rPr>
        <w:t>Образац понуде (Образац 1)</w:t>
      </w:r>
    </w:p>
    <w:p w:rsidR="00D538C2" w:rsidRDefault="00D538C2" w:rsidP="00D538C2">
      <w:pPr>
        <w:numPr>
          <w:ilvl w:val="0"/>
          <w:numId w:val="44"/>
        </w:numPr>
        <w:rPr>
          <w:rFonts w:ascii="Arial" w:hAnsi="Arial" w:cs="Arial"/>
          <w:b/>
          <w:bCs/>
          <w:lang w:val="ru-RU"/>
        </w:rPr>
      </w:pPr>
      <w:r>
        <w:rPr>
          <w:rFonts w:ascii="Arial" w:hAnsi="Arial" w:cs="Arial"/>
          <w:b/>
          <w:bCs/>
          <w:lang w:val="ru-RU"/>
        </w:rPr>
        <w:t>Образац структуре понуђене цене, са упутством како да се попуни образац (Образац 2)</w:t>
      </w:r>
    </w:p>
    <w:p w:rsidR="00D538C2" w:rsidRDefault="00D538C2" w:rsidP="00D538C2">
      <w:pPr>
        <w:numPr>
          <w:ilvl w:val="0"/>
          <w:numId w:val="44"/>
        </w:numPr>
        <w:rPr>
          <w:rFonts w:ascii="Arial" w:hAnsi="Arial" w:cs="Arial"/>
          <w:b/>
          <w:bCs/>
          <w:lang w:val="ru-RU"/>
        </w:rPr>
      </w:pPr>
      <w:r>
        <w:rPr>
          <w:rFonts w:ascii="Arial" w:hAnsi="Arial" w:cs="Arial"/>
          <w:b/>
          <w:bCs/>
          <w:lang w:val="ru-RU"/>
        </w:rPr>
        <w:t>Образац трошкова припреме понуда (Образац 3)</w:t>
      </w:r>
    </w:p>
    <w:p w:rsidR="00D538C2" w:rsidRDefault="00D538C2" w:rsidP="00D538C2">
      <w:pPr>
        <w:numPr>
          <w:ilvl w:val="0"/>
          <w:numId w:val="44"/>
        </w:numPr>
        <w:rPr>
          <w:rFonts w:ascii="Arial" w:hAnsi="Arial" w:cs="Arial"/>
          <w:b/>
          <w:bCs/>
          <w:lang w:val="ru-RU"/>
        </w:rPr>
      </w:pPr>
      <w:r>
        <w:rPr>
          <w:rFonts w:ascii="Arial" w:hAnsi="Arial" w:cs="Arial"/>
          <w:b/>
          <w:bCs/>
          <w:lang w:val="ru-RU"/>
        </w:rPr>
        <w:t>Образац изјаве о независној понуди (Образац 4)</w:t>
      </w:r>
    </w:p>
    <w:p w:rsidR="00D538C2" w:rsidRDefault="00D538C2" w:rsidP="00D538C2">
      <w:pPr>
        <w:numPr>
          <w:ilvl w:val="0"/>
          <w:numId w:val="44"/>
        </w:numPr>
        <w:rPr>
          <w:rFonts w:ascii="Arial" w:hAnsi="Arial" w:cs="Arial"/>
          <w:b/>
          <w:bCs/>
          <w:lang w:val="ru-RU"/>
        </w:rPr>
      </w:pPr>
      <w:r>
        <w:rPr>
          <w:rFonts w:ascii="Arial" w:hAnsi="Arial" w:cs="Arial"/>
          <w:b/>
          <w:bCs/>
          <w:lang w:val="ru-RU"/>
        </w:rPr>
        <w:t>Образац изјаве понуђача о испуњености услова за учешће у поступку јавне набавке- чл. 75. и 76. ЗЈН, наведених овом конкурсном документацијом, (Образац 5)</w:t>
      </w:r>
    </w:p>
    <w:p w:rsidR="00D538C2" w:rsidRDefault="00D538C2" w:rsidP="00D538C2">
      <w:pPr>
        <w:numPr>
          <w:ilvl w:val="0"/>
          <w:numId w:val="44"/>
        </w:numPr>
        <w:rPr>
          <w:rFonts w:ascii="Arial" w:hAnsi="Arial" w:cs="Arial"/>
          <w:b/>
          <w:bCs/>
          <w:lang w:val="ru-RU"/>
        </w:rPr>
      </w:pPr>
      <w:r>
        <w:rPr>
          <w:rFonts w:ascii="Arial" w:hAnsi="Arial" w:cs="Arial"/>
          <w:b/>
          <w:bCs/>
          <w:lang w:val="ru-RU"/>
        </w:rPr>
        <w:t>Образац изјаве подизвођача о испуњености услова за учешће у поступку јавне набавке- чл. 75.  ЗЈН, наведених овом конкурсном документацијом, (Образац 6)</w:t>
      </w:r>
    </w:p>
    <w:p w:rsidR="007C35F5" w:rsidRDefault="007C35F5" w:rsidP="00D538C2">
      <w:pPr>
        <w:numPr>
          <w:ilvl w:val="0"/>
          <w:numId w:val="44"/>
        </w:numPr>
        <w:rPr>
          <w:rFonts w:ascii="Arial" w:hAnsi="Arial" w:cs="Arial"/>
          <w:b/>
          <w:bCs/>
          <w:lang w:val="ru-RU"/>
        </w:rPr>
      </w:pPr>
      <w:r>
        <w:rPr>
          <w:rFonts w:ascii="Arial" w:hAnsi="Arial" w:cs="Arial"/>
          <w:b/>
          <w:bCs/>
          <w:lang w:val="ru-RU"/>
        </w:rPr>
        <w:t>Модел уговора</w:t>
      </w:r>
    </w:p>
    <w:p w:rsidR="00D538C2" w:rsidRDefault="00D538C2" w:rsidP="00C34D37">
      <w:pPr>
        <w:ind w:left="720"/>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22D6" w:rsidRDefault="00D522D6" w:rsidP="008D54D8">
      <w:pPr>
        <w:rPr>
          <w:rFonts w:ascii="Arial" w:hAnsi="Arial" w:cs="Arial"/>
          <w:b/>
          <w:bCs/>
          <w:lang w:val="ru-RU"/>
        </w:rPr>
      </w:pPr>
    </w:p>
    <w:p w:rsidR="00D538C2" w:rsidRDefault="00D538C2" w:rsidP="00D538C2">
      <w:pPr>
        <w:jc w:val="right"/>
        <w:rPr>
          <w:rFonts w:ascii="Arial" w:hAnsi="Arial" w:cs="Arial"/>
          <w:b/>
          <w:bCs/>
          <w:lang w:val="ru-RU"/>
        </w:rPr>
      </w:pPr>
      <w:r>
        <w:rPr>
          <w:rFonts w:ascii="Arial" w:hAnsi="Arial" w:cs="Arial"/>
          <w:b/>
          <w:bCs/>
          <w:lang w:val="ru-RU"/>
        </w:rPr>
        <w:lastRenderedPageBreak/>
        <w:t>(ОБРАЗАЦ 1)</w:t>
      </w:r>
    </w:p>
    <w:p w:rsidR="00D538C2" w:rsidRDefault="00D538C2" w:rsidP="00D538C2">
      <w:pPr>
        <w:jc w:val="center"/>
        <w:rPr>
          <w:rFonts w:ascii="Arial" w:hAnsi="Arial" w:cs="Arial"/>
          <w:b/>
          <w:bCs/>
          <w:lang w:val="ru-RU"/>
        </w:rPr>
      </w:pPr>
    </w:p>
    <w:p w:rsidR="00D522D6" w:rsidRDefault="00D538C2" w:rsidP="00D538C2">
      <w:pPr>
        <w:jc w:val="center"/>
        <w:rPr>
          <w:rFonts w:ascii="Arial" w:hAnsi="Arial" w:cs="Arial"/>
          <w:b/>
          <w:bCs/>
          <w:lang w:val="ru-RU"/>
        </w:rPr>
      </w:pPr>
      <w:r>
        <w:rPr>
          <w:rFonts w:ascii="Arial" w:hAnsi="Arial" w:cs="Arial"/>
          <w:b/>
          <w:bCs/>
          <w:lang w:val="ru-RU"/>
        </w:rPr>
        <w:t>ОБРАЗАЦ ПОНУДЕ</w:t>
      </w:r>
    </w:p>
    <w:p w:rsidR="002D3D44" w:rsidRDefault="002D3D44" w:rsidP="008D54D8">
      <w:pPr>
        <w:rPr>
          <w:rFonts w:ascii="Arial" w:hAnsi="Arial" w:cs="Arial"/>
          <w:b/>
          <w:bCs/>
          <w:lang w:val="ru-RU"/>
        </w:rPr>
      </w:pPr>
    </w:p>
    <w:p w:rsidR="002D712B" w:rsidRDefault="002D712B" w:rsidP="002D712B">
      <w:pPr>
        <w:rPr>
          <w:rFonts w:ascii="Arial" w:hAnsi="Arial" w:cs="Arial"/>
          <w:b/>
          <w:bCs/>
          <w:i/>
          <w:iCs/>
          <w:sz w:val="28"/>
          <w:szCs w:val="28"/>
          <w:u w:val="single"/>
        </w:rPr>
      </w:pPr>
    </w:p>
    <w:p w:rsidR="002D712B" w:rsidRDefault="002D712B" w:rsidP="002D712B">
      <w:pPr>
        <w:jc w:val="both"/>
        <w:rPr>
          <w:rFonts w:ascii="Arial" w:hAnsi="Arial" w:cs="Arial"/>
          <w:i/>
          <w:iCs/>
        </w:rPr>
      </w:pPr>
      <w:r>
        <w:rPr>
          <w:rFonts w:ascii="Arial" w:hAnsi="Arial" w:cs="Arial"/>
          <w:iCs/>
        </w:rPr>
        <w:t>Понуда бр ________________ од __________________ за јавну набавку</w:t>
      </w:r>
      <w:r w:rsidR="00CA7572">
        <w:rPr>
          <w:rFonts w:ascii="Arial" w:hAnsi="Arial" w:cs="Arial"/>
          <w:iCs/>
          <w:lang w:val="sr-Cyrl-CS"/>
        </w:rPr>
        <w:t xml:space="preserve"> радна одећа и обућа</w:t>
      </w:r>
      <w:r>
        <w:rPr>
          <w:rFonts w:ascii="Arial" w:hAnsi="Arial" w:cs="Arial"/>
          <w:b/>
          <w:bCs/>
          <w:i/>
          <w:iCs/>
        </w:rPr>
        <w:t>,</w:t>
      </w:r>
      <w:r>
        <w:rPr>
          <w:rFonts w:ascii="Arial" w:hAnsi="Arial" w:cs="Arial"/>
          <w:b/>
          <w:bCs/>
          <w:iCs/>
        </w:rPr>
        <w:t xml:space="preserve"> </w:t>
      </w:r>
      <w:r>
        <w:rPr>
          <w:rFonts w:ascii="Arial" w:hAnsi="Arial" w:cs="Arial"/>
          <w:iCs/>
        </w:rPr>
        <w:t xml:space="preserve">ЈН број </w:t>
      </w:r>
      <w:r w:rsidR="00A86CBF">
        <w:rPr>
          <w:rFonts w:ascii="Arial" w:hAnsi="Arial" w:cs="Arial"/>
          <w:iCs/>
          <w:lang/>
        </w:rPr>
        <w:t>10</w:t>
      </w:r>
      <w:r w:rsidR="00CA7572">
        <w:rPr>
          <w:rFonts w:ascii="Arial" w:hAnsi="Arial" w:cs="Arial"/>
          <w:iCs/>
          <w:lang w:val="sr-Cyrl-CS"/>
        </w:rPr>
        <w:t>/201</w:t>
      </w:r>
      <w:r w:rsidR="00C31A83">
        <w:rPr>
          <w:rFonts w:ascii="Arial" w:hAnsi="Arial" w:cs="Arial"/>
          <w:iCs/>
          <w:lang w:val="sr-Cyrl-CS"/>
        </w:rPr>
        <w:t>9</w:t>
      </w:r>
    </w:p>
    <w:p w:rsidR="002D712B" w:rsidRDefault="002D712B" w:rsidP="002D712B">
      <w:pPr>
        <w:jc w:val="both"/>
        <w:rPr>
          <w:rFonts w:ascii="Arial" w:hAnsi="Arial" w:cs="Arial"/>
          <w:i/>
          <w:iCs/>
        </w:rPr>
      </w:pPr>
    </w:p>
    <w:p w:rsidR="002D712B" w:rsidRDefault="002D712B" w:rsidP="002D712B">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Назив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Адреса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Матични број понуђача:</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Име особе за контакт:</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RPr="00221130"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Телефон:</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en-US"/>
              </w:rPr>
            </w:pPr>
            <w:r>
              <w:rPr>
                <w:rFonts w:ascii="Arial" w:hAnsi="Arial" w:cs="Arial"/>
                <w:i/>
                <w:iCs/>
                <w:lang w:val="en-US"/>
              </w:rPr>
              <w:t>Телефакс:</w:t>
            </w:r>
          </w:p>
          <w:p w:rsidR="002D712B" w:rsidRDefault="002D712B" w:rsidP="007B342E">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en-US"/>
              </w:rPr>
            </w:pPr>
          </w:p>
          <w:p w:rsidR="002D712B" w:rsidRDefault="002D712B" w:rsidP="007B342E">
            <w:pPr>
              <w:rPr>
                <w:rFonts w:ascii="Arial" w:hAnsi="Arial" w:cs="Arial"/>
                <w:b/>
                <w:bCs/>
                <w:i/>
                <w:iCs/>
                <w:lang w:val="en-US"/>
              </w:rPr>
            </w:pPr>
          </w:p>
          <w:p w:rsidR="002D712B" w:rsidRDefault="002D712B" w:rsidP="007B342E">
            <w:pPr>
              <w:rPr>
                <w:rFonts w:ascii="Arial" w:hAnsi="Arial" w:cs="Arial"/>
                <w:b/>
                <w:bCs/>
                <w:i/>
                <w:iCs/>
                <w:lang w:val="en-US"/>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Број рачуна понуђача и назив банке:</w:t>
            </w:r>
          </w:p>
          <w:p w:rsidR="002D712B" w:rsidRDefault="002D712B" w:rsidP="007B342E">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b/>
                <w:bCs/>
                <w:i/>
                <w:iCs/>
                <w:lang w:val="ru-RU"/>
              </w:rPr>
            </w:pPr>
          </w:p>
          <w:p w:rsidR="002D712B" w:rsidRDefault="002D712B" w:rsidP="007B342E">
            <w:pPr>
              <w:rPr>
                <w:rFonts w:ascii="Arial" w:hAnsi="Arial" w:cs="Arial"/>
                <w:b/>
                <w:bCs/>
                <w:i/>
                <w:iCs/>
                <w:lang w:val="ru-RU"/>
              </w:rPr>
            </w:pPr>
          </w:p>
          <w:p w:rsidR="002D712B" w:rsidRDefault="002D712B" w:rsidP="007B342E">
            <w:pPr>
              <w:rPr>
                <w:rFonts w:ascii="Arial" w:hAnsi="Arial" w:cs="Arial"/>
                <w:b/>
                <w:bCs/>
                <w:i/>
                <w:iCs/>
                <w:lang w:val="ru-RU"/>
              </w:rPr>
            </w:pPr>
          </w:p>
        </w:tc>
      </w:tr>
      <w:tr w:rsidR="002D712B" w:rsidTr="007B342E">
        <w:tc>
          <w:tcPr>
            <w:tcW w:w="4621" w:type="dxa"/>
            <w:tcBorders>
              <w:top w:val="single" w:sz="4" w:space="0" w:color="000000"/>
              <w:left w:val="single" w:sz="4" w:space="0" w:color="000000"/>
              <w:bottom w:val="single" w:sz="4" w:space="0" w:color="000000"/>
            </w:tcBorders>
            <w:shd w:val="clear" w:color="auto" w:fill="auto"/>
          </w:tcPr>
          <w:p w:rsidR="002D712B" w:rsidRDefault="002D712B" w:rsidP="007B34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p w:rsidR="002D712B" w:rsidRDefault="002D712B" w:rsidP="007B342E">
            <w:pPr>
              <w:ind w:firstLine="708"/>
              <w:rPr>
                <w:rFonts w:ascii="Arial" w:hAnsi="Arial" w:cs="Arial"/>
                <w:b/>
                <w:bCs/>
                <w:i/>
                <w:iCs/>
                <w:lang w:val="ru-RU"/>
              </w:rPr>
            </w:pPr>
          </w:p>
        </w:tc>
      </w:tr>
    </w:tbl>
    <w:p w:rsidR="00142F86" w:rsidRDefault="00142F86" w:rsidP="002D712B">
      <w:pPr>
        <w:jc w:val="both"/>
        <w:rPr>
          <w:rFonts w:ascii="Arial" w:eastAsia="TimesNewRomanPSMT" w:hAnsi="Arial" w:cs="Arial"/>
          <w:b/>
          <w:bCs/>
          <w:i/>
          <w:lang w:val="sr-Cyrl-CS"/>
        </w:rPr>
      </w:pPr>
    </w:p>
    <w:p w:rsidR="00142F86" w:rsidRPr="00D522D6" w:rsidRDefault="00142F86" w:rsidP="00142F86">
      <w:r w:rsidRPr="00D522D6">
        <w:rPr>
          <w:rFonts w:ascii="Arial" w:eastAsia="TimesNewRomanPSMT" w:hAnsi="Arial" w:cs="Arial"/>
          <w:b/>
          <w:bCs/>
          <w:i/>
          <w:iCs/>
          <w:lang w:val="en-US"/>
        </w:rPr>
        <w:t xml:space="preserve">2) ПОНУДУ ПОДНОСИ: </w:t>
      </w:r>
    </w:p>
    <w:tbl>
      <w:tblPr>
        <w:tblW w:w="0" w:type="auto"/>
        <w:tblInd w:w="-15" w:type="dxa"/>
        <w:tblLayout w:type="fixed"/>
        <w:tblLook w:val="0000"/>
      </w:tblPr>
      <w:tblGrid>
        <w:gridCol w:w="9272"/>
      </w:tblGrid>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sz w:val="18"/>
                <w:szCs w:val="18"/>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 xml:space="preserve">А) САМОСТАЛНО </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eastAsia="TimesNewRomanPSMT" w:hAnsi="Arial" w:cs="Arial"/>
                <w:b/>
                <w:bCs/>
                <w:sz w:val="18"/>
                <w:szCs w:val="18"/>
                <w:lang w:val="en-US"/>
              </w:rPr>
            </w:pPr>
            <w:r w:rsidRPr="009B609A">
              <w:rPr>
                <w:rFonts w:ascii="Arial" w:eastAsia="TimesNewRomanPSMT" w:hAnsi="Arial" w:cs="Arial"/>
                <w:b/>
                <w:bCs/>
                <w:sz w:val="18"/>
                <w:szCs w:val="18"/>
                <w:lang w:val="en-US"/>
              </w:rPr>
              <w:t>Б) СА ПОДИЗВОЂАЧЕМ</w:t>
            </w:r>
          </w:p>
        </w:tc>
      </w:tr>
      <w:tr w:rsidR="00142F86" w:rsidRPr="009B609A" w:rsidTr="007B342E">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142F86" w:rsidRPr="009B609A" w:rsidRDefault="00142F86" w:rsidP="007B342E">
            <w:pPr>
              <w:snapToGrid w:val="0"/>
              <w:jc w:val="center"/>
              <w:rPr>
                <w:rFonts w:ascii="Arial" w:eastAsia="TimesNewRomanPSMT" w:hAnsi="Arial" w:cs="Arial"/>
                <w:b/>
                <w:bCs/>
                <w:sz w:val="18"/>
                <w:szCs w:val="18"/>
                <w:lang w:val="en-US"/>
              </w:rPr>
            </w:pPr>
          </w:p>
          <w:p w:rsidR="00142F86" w:rsidRPr="009B609A" w:rsidRDefault="00142F86" w:rsidP="007B342E">
            <w:pPr>
              <w:jc w:val="center"/>
              <w:rPr>
                <w:rFonts w:ascii="Arial" w:hAnsi="Arial" w:cs="Arial"/>
                <w:b/>
                <w:i/>
                <w:iCs/>
                <w:sz w:val="18"/>
                <w:szCs w:val="18"/>
                <w:lang w:val="ru-RU"/>
              </w:rPr>
            </w:pPr>
            <w:r w:rsidRPr="009B609A">
              <w:rPr>
                <w:rFonts w:ascii="Arial" w:eastAsia="TimesNewRomanPSMT" w:hAnsi="Arial" w:cs="Arial"/>
                <w:b/>
                <w:bCs/>
                <w:sz w:val="18"/>
                <w:szCs w:val="18"/>
                <w:lang w:val="en-US"/>
              </w:rPr>
              <w:t>В) КАО ЗАЈЕДНИЧКУ ПОНУДУ</w:t>
            </w:r>
          </w:p>
        </w:tc>
      </w:tr>
    </w:tbl>
    <w:p w:rsidR="00142F86" w:rsidRPr="009B609A" w:rsidRDefault="00142F86" w:rsidP="00142F86">
      <w:pPr>
        <w:jc w:val="both"/>
        <w:rPr>
          <w:rFonts w:eastAsia="TimesNewRomanPSMT"/>
          <w:bCs/>
          <w:sz w:val="18"/>
          <w:szCs w:val="18"/>
          <w:lang w:val="ru-RU"/>
        </w:rPr>
      </w:pPr>
      <w:r w:rsidRPr="009B609A">
        <w:rPr>
          <w:rFonts w:ascii="Arial" w:hAnsi="Arial" w:cs="Arial"/>
          <w:b/>
          <w:i/>
          <w:iCs/>
          <w:sz w:val="18"/>
          <w:szCs w:val="18"/>
          <w:lang w:val="ru-RU"/>
        </w:rPr>
        <w:t>Напомена:</w:t>
      </w:r>
      <w:r w:rsidRPr="009B609A">
        <w:rPr>
          <w:rFonts w:ascii="Arial" w:hAnsi="Arial" w:cs="Arial"/>
          <w:i/>
          <w:iCs/>
          <w:sz w:val="18"/>
          <w:szCs w:val="18"/>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42F86" w:rsidRDefault="00142F86" w:rsidP="002D712B">
      <w:pPr>
        <w:jc w:val="both"/>
        <w:rPr>
          <w:rFonts w:ascii="Arial" w:eastAsia="TimesNewRomanPSMT" w:hAnsi="Arial" w:cs="Arial"/>
          <w:b/>
          <w:bCs/>
          <w:i/>
          <w:lang w:val="sr-Cyrl-CS"/>
        </w:rPr>
      </w:pPr>
    </w:p>
    <w:p w:rsidR="00142F86" w:rsidRDefault="00142F86" w:rsidP="002D712B">
      <w:pPr>
        <w:jc w:val="both"/>
        <w:rPr>
          <w:rFonts w:ascii="Arial" w:eastAsia="TimesNewRomanPSMT" w:hAnsi="Arial" w:cs="Arial"/>
          <w:b/>
          <w:bCs/>
          <w:i/>
          <w:lang w:val="sr-Cyrl-CS"/>
        </w:rPr>
      </w:pPr>
    </w:p>
    <w:p w:rsidR="00142F86" w:rsidRDefault="00142F86" w:rsidP="002D712B">
      <w:pPr>
        <w:jc w:val="both"/>
        <w:rPr>
          <w:rFonts w:ascii="Arial" w:eastAsia="TimesNewRomanPSMT" w:hAnsi="Arial" w:cs="Arial"/>
          <w:b/>
          <w:bCs/>
          <w:i/>
          <w:lang w:val="sr-Cyrl-CS"/>
        </w:rPr>
      </w:pPr>
    </w:p>
    <w:p w:rsidR="002D712B" w:rsidRDefault="00142F86" w:rsidP="002D712B">
      <w:pPr>
        <w:jc w:val="both"/>
        <w:rPr>
          <w:rFonts w:ascii="Arial" w:eastAsia="TimesNewRomanPSMT" w:hAnsi="Arial" w:cs="Arial"/>
          <w:b/>
          <w:bCs/>
          <w:i/>
          <w:lang w:val="en-US"/>
        </w:rPr>
      </w:pPr>
      <w:r>
        <w:rPr>
          <w:rFonts w:ascii="Arial" w:eastAsia="TimesNewRomanPSMT" w:hAnsi="Arial" w:cs="Arial"/>
          <w:b/>
          <w:bCs/>
          <w:i/>
          <w:lang w:val="sr-Cyrl-CS"/>
        </w:rPr>
        <w:t>3</w:t>
      </w:r>
      <w:r w:rsidR="002D712B">
        <w:rPr>
          <w:rFonts w:ascii="Arial" w:eastAsia="TimesNewRomanPSMT" w:hAnsi="Arial" w:cs="Arial"/>
          <w:b/>
          <w:bCs/>
          <w:i/>
          <w:lang w:val="sr-Cyrl-CS"/>
        </w:rPr>
        <w:t xml:space="preserve">) </w:t>
      </w:r>
      <w:r w:rsidR="002D712B">
        <w:rPr>
          <w:rFonts w:ascii="Arial" w:eastAsia="TimesNewRomanPSMT" w:hAnsi="Arial" w:cs="Arial"/>
          <w:b/>
          <w:bCs/>
          <w:i/>
          <w:lang w:val="en-US"/>
        </w:rPr>
        <w:t xml:space="preserve">ПОДАЦИ О ПОДИЗВОЂАЧУ </w:t>
      </w:r>
    </w:p>
    <w:p w:rsidR="002D712B" w:rsidRDefault="002D712B" w:rsidP="002D712B">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bl>
    <w:p w:rsidR="002D712B" w:rsidRDefault="002D712B" w:rsidP="002D712B">
      <w:pPr>
        <w:jc w:val="both"/>
        <w:rPr>
          <w:rFonts w:ascii="Arial" w:hAnsi="Arial" w:cs="Arial"/>
          <w:b/>
          <w:bCs/>
          <w:i/>
          <w:iCs/>
          <w:u w:val="single"/>
          <w:lang w:val="ru-RU"/>
        </w:rPr>
      </w:pPr>
    </w:p>
    <w:p w:rsidR="002D712B" w:rsidRDefault="002D712B" w:rsidP="002D712B">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2D712B" w:rsidRDefault="002D712B" w:rsidP="002D712B">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2D712B" w:rsidRDefault="002D712B"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CA7572" w:rsidRDefault="00CA7572" w:rsidP="002D712B">
      <w:pPr>
        <w:jc w:val="both"/>
        <w:rPr>
          <w:rFonts w:ascii="Arial" w:eastAsia="TimesNewRomanPSMT" w:hAnsi="Arial" w:cs="Arial"/>
          <w:b/>
          <w:bCs/>
          <w:lang w:val="ru-RU"/>
        </w:rPr>
      </w:pPr>
    </w:p>
    <w:p w:rsidR="002D712B" w:rsidRDefault="00142F86" w:rsidP="002D712B">
      <w:pPr>
        <w:jc w:val="both"/>
        <w:rPr>
          <w:rFonts w:ascii="Arial" w:eastAsia="TimesNewRomanPSMT" w:hAnsi="Arial" w:cs="Arial"/>
          <w:b/>
          <w:bCs/>
          <w:i/>
          <w:lang w:val="ru-RU"/>
        </w:rPr>
      </w:pPr>
      <w:r>
        <w:rPr>
          <w:rFonts w:ascii="Arial" w:eastAsia="TimesNewRomanPSMT" w:hAnsi="Arial" w:cs="Arial"/>
          <w:b/>
          <w:bCs/>
          <w:i/>
          <w:lang w:val="sr-Cyrl-CS"/>
        </w:rPr>
        <w:t>4</w:t>
      </w:r>
      <w:r w:rsidR="002D712B">
        <w:rPr>
          <w:rFonts w:ascii="Arial" w:eastAsia="TimesNewRomanPSMT" w:hAnsi="Arial" w:cs="Arial"/>
          <w:b/>
          <w:bCs/>
          <w:i/>
          <w:lang w:val="sr-Cyrl-CS"/>
        </w:rPr>
        <w:t xml:space="preserve">) </w:t>
      </w:r>
      <w:r w:rsidR="002D712B">
        <w:rPr>
          <w:rFonts w:ascii="Arial" w:eastAsia="TimesNewRomanPSMT" w:hAnsi="Arial" w:cs="Arial"/>
          <w:b/>
          <w:bCs/>
          <w:i/>
          <w:lang w:val="ru-RU"/>
        </w:rPr>
        <w:t>ПОДАЦИ О УЧЕСНИКУ  У ЗАЈЕДНИЧКОЈ ПОНУДИ</w:t>
      </w:r>
    </w:p>
    <w:p w:rsidR="002D712B" w:rsidRDefault="002D712B" w:rsidP="002D712B">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ru-RU"/>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ru-RU"/>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r w:rsidR="002D712B" w:rsidTr="007B342E">
        <w:tc>
          <w:tcPr>
            <w:tcW w:w="4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eastAsia="TimesNewRomanPSMT" w:hAnsi="Arial" w:cs="Arial"/>
                <w:bCs/>
                <w:i/>
                <w:lang w:val="en-US"/>
              </w:rPr>
            </w:pPr>
          </w:p>
          <w:p w:rsidR="002D712B" w:rsidRDefault="002D712B" w:rsidP="007B34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both"/>
              <w:rPr>
                <w:rFonts w:ascii="Arial" w:eastAsia="TimesNewRomanPSMT" w:hAnsi="Arial" w:cs="Arial"/>
                <w:b/>
                <w:bCs/>
                <w:lang w:val="en-US"/>
              </w:rPr>
            </w:pPr>
          </w:p>
        </w:tc>
      </w:tr>
    </w:tbl>
    <w:p w:rsidR="002D712B" w:rsidRDefault="002D712B" w:rsidP="002D712B">
      <w:pPr>
        <w:jc w:val="both"/>
        <w:rPr>
          <w:rFonts w:ascii="Arial" w:hAnsi="Arial" w:cs="Arial"/>
          <w:b/>
          <w:bCs/>
          <w:i/>
          <w:iCs/>
          <w:u w:val="single"/>
        </w:rPr>
      </w:pPr>
    </w:p>
    <w:p w:rsidR="002D712B" w:rsidRDefault="002D712B" w:rsidP="002D712B">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2D712B" w:rsidRDefault="002D712B" w:rsidP="002D712B">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rPr>
      </w:pPr>
    </w:p>
    <w:p w:rsidR="002D712B" w:rsidRDefault="002D712B" w:rsidP="002D712B">
      <w:pPr>
        <w:jc w:val="both"/>
        <w:rPr>
          <w:rFonts w:ascii="Arial" w:hAnsi="Arial" w:cs="Arial"/>
          <w:b/>
          <w:bCs/>
          <w:i/>
          <w:iCs/>
          <w:sz w:val="20"/>
          <w:szCs w:val="20"/>
          <w:lang/>
        </w:rPr>
      </w:pPr>
    </w:p>
    <w:p w:rsidR="00C31A83" w:rsidRDefault="00C31A83" w:rsidP="002D712B">
      <w:pPr>
        <w:jc w:val="both"/>
        <w:rPr>
          <w:rFonts w:ascii="Arial" w:hAnsi="Arial" w:cs="Arial"/>
          <w:b/>
          <w:bCs/>
          <w:i/>
          <w:iCs/>
          <w:sz w:val="20"/>
          <w:szCs w:val="20"/>
          <w:lang/>
        </w:rPr>
      </w:pPr>
    </w:p>
    <w:p w:rsidR="00C31A83" w:rsidRDefault="00C31A83" w:rsidP="002D712B">
      <w:pPr>
        <w:jc w:val="both"/>
        <w:rPr>
          <w:rFonts w:ascii="Arial" w:hAnsi="Arial" w:cs="Arial"/>
          <w:b/>
          <w:bCs/>
          <w:i/>
          <w:iCs/>
          <w:sz w:val="20"/>
          <w:szCs w:val="20"/>
          <w:lang/>
        </w:rPr>
      </w:pPr>
    </w:p>
    <w:p w:rsidR="00C31A83" w:rsidRPr="00C31A83" w:rsidRDefault="00C31A83" w:rsidP="002D712B">
      <w:pPr>
        <w:jc w:val="both"/>
        <w:rPr>
          <w:rFonts w:ascii="Arial" w:hAnsi="Arial" w:cs="Arial"/>
          <w:b/>
          <w:bCs/>
          <w:i/>
          <w:iCs/>
          <w:sz w:val="20"/>
          <w:szCs w:val="20"/>
          <w:lang/>
        </w:rPr>
      </w:pPr>
    </w:p>
    <w:p w:rsidR="002D712B" w:rsidRPr="00D538C2" w:rsidRDefault="002D712B" w:rsidP="002D712B">
      <w:pPr>
        <w:rPr>
          <w:sz w:val="16"/>
          <w:szCs w:val="16"/>
          <w:lang w:val="sr-Cyrl-CS"/>
        </w:rPr>
      </w:pPr>
    </w:p>
    <w:p w:rsidR="009F50FC" w:rsidRPr="009F50FC" w:rsidRDefault="00D522D6" w:rsidP="00D522D6">
      <w:pPr>
        <w:ind w:left="360"/>
        <w:rPr>
          <w:rFonts w:ascii="Arial" w:hAnsi="Arial" w:cs="Arial"/>
          <w:b/>
          <w:sz w:val="32"/>
          <w:szCs w:val="32"/>
          <w:lang w:val="ru-RU"/>
        </w:rPr>
      </w:pPr>
      <w:r>
        <w:rPr>
          <w:rFonts w:ascii="Arial" w:hAnsi="Arial" w:cs="Arial"/>
          <w:b/>
          <w:sz w:val="32"/>
          <w:szCs w:val="32"/>
          <w:lang w:val="ru-RU"/>
        </w:rPr>
        <w:t>5)</w:t>
      </w:r>
      <w:r w:rsidR="009F50FC">
        <w:rPr>
          <w:rFonts w:ascii="Arial" w:hAnsi="Arial" w:cs="Arial"/>
          <w:b/>
          <w:sz w:val="32"/>
          <w:szCs w:val="32"/>
          <w:lang w:val="ru-RU"/>
        </w:rPr>
        <w:t xml:space="preserve"> </w:t>
      </w:r>
      <w:r w:rsidR="009F50FC">
        <w:rPr>
          <w:rFonts w:ascii="Arial" w:eastAsia="TimesNewRomanPSMT" w:hAnsi="Arial" w:cs="Arial"/>
          <w:b/>
          <w:bCs/>
        </w:rPr>
        <w:t>ОПИС</w:t>
      </w:r>
      <w:r w:rsidR="009F50FC">
        <w:rPr>
          <w:rFonts w:ascii="Arial" w:eastAsia="TimesNewRomanPSMT" w:hAnsi="Arial" w:cs="Arial"/>
          <w:b/>
          <w:bCs/>
          <w:lang w:val="sr-Cyrl-CS"/>
        </w:rPr>
        <w:t xml:space="preserve"> </w:t>
      </w:r>
      <w:r w:rsidR="009F50FC">
        <w:rPr>
          <w:rFonts w:ascii="Arial" w:eastAsia="TimesNewRomanPSMT" w:hAnsi="Arial" w:cs="Arial"/>
          <w:b/>
          <w:bCs/>
        </w:rPr>
        <w:t>ПРЕДМЕТА</w:t>
      </w:r>
      <w:r w:rsidR="009F50FC">
        <w:rPr>
          <w:rFonts w:ascii="Arial" w:eastAsia="TimesNewRomanPSMT" w:hAnsi="Arial" w:cs="Arial"/>
          <w:b/>
          <w:bCs/>
          <w:lang w:val="sr-Cyrl-CS"/>
        </w:rPr>
        <w:t xml:space="preserve"> </w:t>
      </w:r>
      <w:r w:rsidR="009F50FC">
        <w:rPr>
          <w:rFonts w:ascii="Arial" w:eastAsia="TimesNewRomanPSMT" w:hAnsi="Arial" w:cs="Arial"/>
          <w:b/>
          <w:bCs/>
        </w:rPr>
        <w:t>НАБАВКЕ</w:t>
      </w:r>
      <w:r w:rsidR="009F50FC">
        <w:rPr>
          <w:rFonts w:ascii="Arial" w:eastAsia="TimesNewRomanPSMT" w:hAnsi="Arial" w:cs="Arial"/>
          <w:b/>
          <w:bCs/>
          <w:lang w:val="sr-Cyrl-CS"/>
        </w:rPr>
        <w:t>:  РАДНА ОДЕЋА И ОБУЋА</w:t>
      </w:r>
    </w:p>
    <w:p w:rsidR="009F50FC" w:rsidRDefault="009F50FC" w:rsidP="009F50FC">
      <w:pPr>
        <w:jc w:val="both"/>
        <w:rPr>
          <w:rFonts w:ascii="Arial" w:eastAsia="TimesNewRomanPSMT" w:hAnsi="Arial" w:cs="Arial"/>
          <w:b/>
          <w:bCs/>
        </w:rPr>
      </w:pPr>
    </w:p>
    <w:tbl>
      <w:tblPr>
        <w:tblW w:w="0" w:type="auto"/>
        <w:tblInd w:w="303" w:type="dxa"/>
        <w:tblLayout w:type="fixed"/>
        <w:tblLook w:val="0000"/>
      </w:tblPr>
      <w:tblGrid>
        <w:gridCol w:w="5250"/>
        <w:gridCol w:w="3375"/>
      </w:tblGrid>
      <w:tr w:rsidR="009F50FC" w:rsidTr="007B342E">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color w:val="FF0000"/>
                <w:lang w:val="ru-RU"/>
              </w:rPr>
            </w:pPr>
            <w:r>
              <w:rPr>
                <w:rFonts w:ascii="Arial" w:eastAsia="TimesNewRomanPSMT" w:hAnsi="Arial" w:cs="Arial"/>
                <w:bCs/>
                <w:lang w:val="ru-RU"/>
              </w:rPr>
              <w:t xml:space="preserve">Партија 1: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p w:rsidR="009F50FC" w:rsidRDefault="009F50FC" w:rsidP="007B342E">
            <w:pPr>
              <w:jc w:val="both"/>
              <w:rPr>
                <w:rFonts w:ascii="Arial" w:eastAsia="TimesNewRomanPSMT" w:hAnsi="Arial" w:cs="Arial"/>
                <w:bCs/>
                <w:color w:val="FF0000"/>
                <w:lang w:val="ru-RU"/>
              </w:rPr>
            </w:pPr>
          </w:p>
        </w:tc>
      </w:tr>
      <w:tr w:rsidR="009F50FC" w:rsidTr="007B342E">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Партија 1: Укупна цена са ПДВ-ом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9F50FC" w:rsidTr="007B342E">
        <w:tc>
          <w:tcPr>
            <w:tcW w:w="5250" w:type="dxa"/>
            <w:tcBorders>
              <w:top w:val="single" w:sz="4" w:space="0" w:color="000000"/>
              <w:left w:val="single" w:sz="4" w:space="0" w:color="000000"/>
              <w:bottom w:val="single" w:sz="4" w:space="0" w:color="000000"/>
            </w:tcBorders>
            <w:shd w:val="clear" w:color="auto" w:fill="auto"/>
          </w:tcPr>
          <w:p w:rsidR="009F50FC" w:rsidRDefault="009F50FC" w:rsidP="009F50FC">
            <w:pPr>
              <w:jc w:val="both"/>
              <w:rPr>
                <w:rFonts w:ascii="Arial" w:eastAsia="TimesNewRomanPSMT" w:hAnsi="Arial" w:cs="Arial"/>
                <w:bCs/>
                <w:lang w:val="ru-RU"/>
              </w:rPr>
            </w:pPr>
          </w:p>
          <w:p w:rsidR="009F50FC" w:rsidRPr="00FC17CB" w:rsidRDefault="009F50FC" w:rsidP="00FC17CB">
            <w:pPr>
              <w:jc w:val="both"/>
              <w:rPr>
                <w:rFonts w:ascii="Arial" w:eastAsia="TimesNewRomanPSMT" w:hAnsi="Arial" w:cs="Arial"/>
                <w:bCs/>
                <w:color w:val="FF0000"/>
                <w:lang w:val="ru-RU"/>
              </w:rPr>
            </w:pPr>
            <w:r>
              <w:rPr>
                <w:rFonts w:ascii="Arial" w:eastAsia="TimesNewRomanPSMT" w:hAnsi="Arial" w:cs="Arial"/>
                <w:bCs/>
                <w:lang w:val="ru-RU"/>
              </w:rPr>
              <w:t xml:space="preserve">Партија 2: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9F50FC" w:rsidTr="007B342E">
        <w:tc>
          <w:tcPr>
            <w:tcW w:w="5250" w:type="dxa"/>
            <w:tcBorders>
              <w:top w:val="single" w:sz="4" w:space="0" w:color="000000"/>
              <w:left w:val="single" w:sz="4" w:space="0" w:color="000000"/>
              <w:bottom w:val="single" w:sz="4" w:space="0" w:color="000000"/>
            </w:tcBorders>
            <w:shd w:val="clear" w:color="auto" w:fill="auto"/>
          </w:tcPr>
          <w:p w:rsidR="009F50FC" w:rsidRDefault="009F50FC" w:rsidP="009F50FC">
            <w:pPr>
              <w:jc w:val="both"/>
              <w:rPr>
                <w:rFonts w:ascii="Arial" w:eastAsia="TimesNewRomanPSMT" w:hAnsi="Arial" w:cs="Arial"/>
                <w:bCs/>
                <w:lang w:val="ru-RU"/>
              </w:rPr>
            </w:pPr>
          </w:p>
          <w:p w:rsidR="009F50FC" w:rsidRPr="00FC17CB" w:rsidRDefault="009F50FC" w:rsidP="00FC17CB">
            <w:pPr>
              <w:jc w:val="both"/>
              <w:rPr>
                <w:rFonts w:ascii="Arial" w:eastAsia="TimesNewRomanPSMT" w:hAnsi="Arial" w:cs="Arial"/>
                <w:bCs/>
                <w:color w:val="FF0000"/>
                <w:lang w:val="ru-RU"/>
              </w:rPr>
            </w:pPr>
            <w:r>
              <w:rPr>
                <w:rFonts w:ascii="Arial" w:eastAsia="TimesNewRomanPSMT" w:hAnsi="Arial" w:cs="Arial"/>
                <w:bCs/>
                <w:lang w:val="ru-RU"/>
              </w:rPr>
              <w:t xml:space="preserve">Партија 2: Укупна цена </w:t>
            </w:r>
            <w:r w:rsidR="00FC17CB">
              <w:rPr>
                <w:rFonts w:ascii="Arial" w:eastAsia="TimesNewRomanPSMT" w:hAnsi="Arial" w:cs="Arial"/>
                <w:bCs/>
                <w:lang w:val="ru-RU"/>
              </w:rPr>
              <w:t>са ПДВ-ом</w:t>
            </w:r>
            <w:r>
              <w:rPr>
                <w:rFonts w:ascii="Arial" w:eastAsia="TimesNewRomanPSMT" w:hAnsi="Arial" w:cs="Arial"/>
                <w:bCs/>
                <w:lang w:val="ru-RU"/>
              </w:rPr>
              <w:t xml:space="preserve">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color w:val="FF0000"/>
                <w:lang w:val="ru-RU"/>
              </w:rPr>
            </w:pPr>
          </w:p>
        </w:tc>
      </w:tr>
      <w:tr w:rsidR="0035124F" w:rsidTr="007B342E">
        <w:tc>
          <w:tcPr>
            <w:tcW w:w="5250" w:type="dxa"/>
            <w:tcBorders>
              <w:top w:val="single" w:sz="4" w:space="0" w:color="000000"/>
              <w:left w:val="single" w:sz="4" w:space="0" w:color="000000"/>
              <w:bottom w:val="single" w:sz="4" w:space="0" w:color="000000"/>
            </w:tcBorders>
            <w:shd w:val="clear" w:color="auto" w:fill="auto"/>
          </w:tcPr>
          <w:p w:rsidR="00FC17CB" w:rsidRDefault="00FC17CB" w:rsidP="0035124F">
            <w:pPr>
              <w:jc w:val="both"/>
              <w:rPr>
                <w:rFonts w:ascii="Arial" w:eastAsia="TimesNewRomanPSMT" w:hAnsi="Arial" w:cs="Arial"/>
                <w:bCs/>
                <w:lang w:val="ru-RU"/>
              </w:rPr>
            </w:pPr>
          </w:p>
          <w:p w:rsidR="0035124F" w:rsidRPr="00FC17CB" w:rsidRDefault="0035124F" w:rsidP="009F50FC">
            <w:pPr>
              <w:jc w:val="both"/>
              <w:rPr>
                <w:rFonts w:ascii="Arial" w:eastAsia="TimesNewRomanPSMT" w:hAnsi="Arial" w:cs="Arial"/>
                <w:bCs/>
                <w:color w:val="FF0000"/>
                <w:lang w:val="ru-RU"/>
              </w:rPr>
            </w:pPr>
            <w:r>
              <w:rPr>
                <w:rFonts w:ascii="Arial" w:eastAsia="TimesNewRomanPSMT" w:hAnsi="Arial" w:cs="Arial"/>
                <w:bCs/>
                <w:lang w:val="ru-RU"/>
              </w:rPr>
              <w:t xml:space="preserve">Партија </w:t>
            </w:r>
            <w:r>
              <w:rPr>
                <w:rFonts w:ascii="Arial" w:eastAsia="TimesNewRomanPSMT" w:hAnsi="Arial" w:cs="Arial"/>
                <w:bCs/>
                <w:lang w:val="en-US"/>
              </w:rPr>
              <w:t>3</w:t>
            </w:r>
            <w:r>
              <w:rPr>
                <w:rFonts w:ascii="Arial" w:eastAsia="TimesNewRomanPSMT" w:hAnsi="Arial" w:cs="Arial"/>
                <w:bCs/>
                <w:lang w:val="ru-RU"/>
              </w:rPr>
              <w:t xml:space="preserve">: Укупна цена без ПДВ-а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124F" w:rsidRDefault="0035124F" w:rsidP="007B342E">
            <w:pPr>
              <w:snapToGrid w:val="0"/>
              <w:jc w:val="both"/>
              <w:rPr>
                <w:rFonts w:ascii="Arial" w:eastAsia="TimesNewRomanPSMT" w:hAnsi="Arial" w:cs="Arial"/>
                <w:bCs/>
                <w:color w:val="FF0000"/>
                <w:lang w:val="ru-RU"/>
              </w:rPr>
            </w:pPr>
          </w:p>
        </w:tc>
      </w:tr>
      <w:tr w:rsidR="0035124F" w:rsidTr="007B342E">
        <w:tc>
          <w:tcPr>
            <w:tcW w:w="5250" w:type="dxa"/>
            <w:tcBorders>
              <w:top w:val="single" w:sz="4" w:space="0" w:color="000000"/>
              <w:left w:val="single" w:sz="4" w:space="0" w:color="000000"/>
              <w:bottom w:val="single" w:sz="4" w:space="0" w:color="000000"/>
            </w:tcBorders>
            <w:shd w:val="clear" w:color="auto" w:fill="auto"/>
          </w:tcPr>
          <w:p w:rsidR="00FC17CB" w:rsidRDefault="00FC17CB" w:rsidP="0035124F">
            <w:pPr>
              <w:jc w:val="both"/>
              <w:rPr>
                <w:rFonts w:ascii="Arial" w:eastAsia="TimesNewRomanPSMT" w:hAnsi="Arial" w:cs="Arial"/>
                <w:bCs/>
                <w:lang w:val="ru-RU"/>
              </w:rPr>
            </w:pPr>
          </w:p>
          <w:p w:rsidR="0035124F" w:rsidRPr="00FC17CB" w:rsidRDefault="0035124F" w:rsidP="009F50FC">
            <w:pPr>
              <w:jc w:val="both"/>
              <w:rPr>
                <w:rFonts w:ascii="Arial" w:eastAsia="TimesNewRomanPSMT" w:hAnsi="Arial" w:cs="Arial"/>
                <w:bCs/>
                <w:color w:val="FF0000"/>
                <w:lang w:val="ru-RU"/>
              </w:rPr>
            </w:pPr>
            <w:r>
              <w:rPr>
                <w:rFonts w:ascii="Arial" w:eastAsia="TimesNewRomanPSMT" w:hAnsi="Arial" w:cs="Arial"/>
                <w:bCs/>
                <w:lang w:val="ru-RU"/>
              </w:rPr>
              <w:t xml:space="preserve">Партија </w:t>
            </w:r>
            <w:r>
              <w:rPr>
                <w:rFonts w:ascii="Arial" w:eastAsia="TimesNewRomanPSMT" w:hAnsi="Arial" w:cs="Arial"/>
                <w:bCs/>
                <w:lang w:val="en-US"/>
              </w:rPr>
              <w:t>3</w:t>
            </w:r>
            <w:r w:rsidR="00FC17CB">
              <w:rPr>
                <w:rFonts w:ascii="Arial" w:eastAsia="TimesNewRomanPSMT" w:hAnsi="Arial" w:cs="Arial"/>
                <w:bCs/>
                <w:lang w:val="ru-RU"/>
              </w:rPr>
              <w:t>: Укупна цена са</w:t>
            </w:r>
            <w:r>
              <w:rPr>
                <w:rFonts w:ascii="Arial" w:eastAsia="TimesNewRomanPSMT" w:hAnsi="Arial" w:cs="Arial"/>
                <w:bCs/>
                <w:lang w:val="ru-RU"/>
              </w:rPr>
              <w:t xml:space="preserve"> ПДВ-</w:t>
            </w:r>
            <w:r w:rsidR="00FC17CB">
              <w:rPr>
                <w:rFonts w:ascii="Arial" w:eastAsia="TimesNewRomanPSMT" w:hAnsi="Arial" w:cs="Arial"/>
                <w:bCs/>
                <w:lang w:val="ru-RU"/>
              </w:rPr>
              <w:t>ом</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5124F" w:rsidRDefault="0035124F" w:rsidP="007B342E">
            <w:pPr>
              <w:snapToGrid w:val="0"/>
              <w:jc w:val="both"/>
              <w:rPr>
                <w:rFonts w:ascii="Arial" w:eastAsia="TimesNewRomanPSMT" w:hAnsi="Arial" w:cs="Arial"/>
                <w:bCs/>
                <w:color w:val="FF0000"/>
                <w:lang w:val="ru-RU"/>
              </w:rPr>
            </w:pPr>
          </w:p>
        </w:tc>
      </w:tr>
      <w:tr w:rsidR="009F50FC" w:rsidTr="007B342E">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7B342E">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важења понуде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7B342E">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ru-RU"/>
              </w:rPr>
            </w:pPr>
            <w:r>
              <w:rPr>
                <w:rFonts w:ascii="Arial" w:eastAsia="TimesNewRomanPSMT" w:hAnsi="Arial" w:cs="Arial"/>
                <w:bCs/>
                <w:lang w:val="ru-RU"/>
              </w:rPr>
              <w:t>Рок испоруке</w:t>
            </w:r>
          </w:p>
          <w:p w:rsidR="009F50FC" w:rsidRDefault="009F50FC" w:rsidP="007B342E">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tc>
      </w:tr>
      <w:tr w:rsidR="009F50FC" w:rsidTr="007B342E">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ru-RU"/>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r w:rsidR="009F50FC" w:rsidTr="007B342E">
        <w:tc>
          <w:tcPr>
            <w:tcW w:w="5250" w:type="dxa"/>
            <w:tcBorders>
              <w:top w:val="single" w:sz="4" w:space="0" w:color="000000"/>
              <w:left w:val="single" w:sz="4" w:space="0" w:color="000000"/>
              <w:bottom w:val="single" w:sz="4" w:space="0" w:color="000000"/>
            </w:tcBorders>
            <w:shd w:val="clear" w:color="auto" w:fill="auto"/>
          </w:tcPr>
          <w:p w:rsidR="009F50FC" w:rsidRDefault="009F50FC" w:rsidP="007B342E">
            <w:pPr>
              <w:snapToGrid w:val="0"/>
              <w:jc w:val="both"/>
              <w:rPr>
                <w:rFonts w:ascii="Arial" w:eastAsia="TimesNewRomanPSMT" w:hAnsi="Arial" w:cs="Arial"/>
                <w:bCs/>
                <w:lang w:val="sr-Cyrl-CS"/>
              </w:rPr>
            </w:pPr>
          </w:p>
          <w:p w:rsidR="009F50FC" w:rsidRDefault="009F50FC" w:rsidP="007B342E">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9F50FC" w:rsidRDefault="009F50FC" w:rsidP="007B342E">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9F50FC" w:rsidRDefault="009F50FC" w:rsidP="007B342E">
            <w:pPr>
              <w:snapToGrid w:val="0"/>
              <w:jc w:val="both"/>
              <w:rPr>
                <w:rFonts w:ascii="Arial" w:eastAsia="TimesNewRomanPSMT" w:hAnsi="Arial" w:cs="Arial"/>
                <w:bCs/>
                <w:lang w:val="en-US"/>
              </w:rPr>
            </w:pPr>
          </w:p>
        </w:tc>
      </w:tr>
    </w:tbl>
    <w:p w:rsidR="009F50FC" w:rsidRDefault="009F50FC" w:rsidP="009F50FC">
      <w:pPr>
        <w:ind w:left="720" w:firstLine="720"/>
        <w:jc w:val="both"/>
      </w:pPr>
    </w:p>
    <w:p w:rsidR="009F50FC" w:rsidRDefault="009F50FC" w:rsidP="009F50FC">
      <w:pPr>
        <w:ind w:left="720" w:firstLine="720"/>
        <w:jc w:val="both"/>
        <w:rPr>
          <w:rFonts w:eastAsia="TimesNewRomanPSMT"/>
          <w:bCs/>
        </w:rPr>
      </w:pPr>
    </w:p>
    <w:p w:rsidR="009F50FC" w:rsidRDefault="009F50FC" w:rsidP="009F50FC">
      <w:pPr>
        <w:ind w:left="720" w:firstLine="720"/>
        <w:jc w:val="both"/>
        <w:rPr>
          <w:rFonts w:eastAsia="TimesNewRomanPSMT"/>
          <w:bCs/>
        </w:rPr>
      </w:pPr>
    </w:p>
    <w:p w:rsidR="009F50FC" w:rsidRPr="0036552E" w:rsidRDefault="009F50FC" w:rsidP="009F50FC">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9F50FC" w:rsidRPr="0036552E" w:rsidRDefault="009F50FC" w:rsidP="009F50FC">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2D712B" w:rsidRPr="00D522D6" w:rsidRDefault="009F50FC" w:rsidP="00D522D6">
      <w:pPr>
        <w:jc w:val="both"/>
        <w:rPr>
          <w:b/>
          <w:bCs/>
          <w:lang w:val="sr-Cyrl-CS"/>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r>
      <w:r w:rsidR="00D522D6">
        <w:rPr>
          <w:rFonts w:eastAsia="TimesNewRomanPS-BoldMT"/>
          <w:b/>
          <w:bCs/>
          <w:iCs/>
          <w:color w:val="002060"/>
          <w:lang w:val="sr-Cyrl-CS"/>
        </w:rPr>
        <w:t>___________________________</w:t>
      </w:r>
    </w:p>
    <w:p w:rsidR="002D712B" w:rsidRDefault="002D712B" w:rsidP="002D712B">
      <w:pPr>
        <w:ind w:right="-154"/>
        <w:jc w:val="both"/>
        <w:rPr>
          <w:b/>
          <w:bCs/>
          <w:lang w:val="sr-Cyrl-CS"/>
        </w:rPr>
      </w:pPr>
    </w:p>
    <w:p w:rsidR="002D712B" w:rsidRDefault="002D712B" w:rsidP="002D712B">
      <w:pPr>
        <w:rPr>
          <w:lang w:val="sr-Cyrl-CS"/>
        </w:rPr>
      </w:pPr>
    </w:p>
    <w:p w:rsidR="002D712B" w:rsidRPr="009B609A" w:rsidRDefault="002D712B" w:rsidP="002D712B">
      <w:pPr>
        <w:rPr>
          <w:rFonts w:ascii="Arial" w:hAnsi="Arial" w:cs="Arial"/>
          <w:b/>
          <w:bCs/>
          <w:i/>
          <w:iCs/>
          <w:sz w:val="18"/>
          <w:szCs w:val="18"/>
          <w:lang w:val="ru-RU"/>
        </w:rPr>
      </w:pPr>
    </w:p>
    <w:p w:rsidR="002D712B" w:rsidRDefault="002D712B" w:rsidP="002D712B">
      <w:pPr>
        <w:jc w:val="both"/>
        <w:rPr>
          <w:rFonts w:eastAsia="TimesNewRomanPSMT"/>
          <w:bCs/>
          <w:sz w:val="18"/>
          <w:szCs w:val="18"/>
          <w:lang w:val="ru-RU"/>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val="sr-Latn-CS"/>
        </w:rPr>
      </w:pPr>
    </w:p>
    <w:p w:rsidR="002D712B" w:rsidRDefault="002D712B" w:rsidP="002D712B">
      <w:pPr>
        <w:jc w:val="both"/>
        <w:rPr>
          <w:rFonts w:ascii="Arial" w:eastAsia="TimesNewRomanPSMT" w:hAnsi="Arial" w:cs="Arial"/>
          <w:b/>
          <w:bCs/>
          <w:i/>
          <w:lang/>
        </w:rPr>
      </w:pPr>
    </w:p>
    <w:p w:rsidR="00FC17CB" w:rsidRDefault="00FC17CB" w:rsidP="002D712B">
      <w:pPr>
        <w:jc w:val="both"/>
        <w:rPr>
          <w:rFonts w:ascii="Arial" w:eastAsia="TimesNewRomanPSMT" w:hAnsi="Arial" w:cs="Arial"/>
          <w:b/>
          <w:bCs/>
          <w:i/>
          <w:lang/>
        </w:rPr>
      </w:pPr>
    </w:p>
    <w:p w:rsidR="00FC17CB" w:rsidRDefault="00FC17CB" w:rsidP="002D712B">
      <w:pPr>
        <w:jc w:val="both"/>
        <w:rPr>
          <w:rFonts w:ascii="Arial" w:eastAsia="TimesNewRomanPSMT" w:hAnsi="Arial" w:cs="Arial"/>
          <w:b/>
          <w:bCs/>
          <w:i/>
          <w:lang/>
        </w:rPr>
      </w:pPr>
    </w:p>
    <w:p w:rsidR="00FC17CB" w:rsidRPr="00FC17CB" w:rsidRDefault="00FC17CB" w:rsidP="002D712B">
      <w:pPr>
        <w:jc w:val="both"/>
        <w:rPr>
          <w:rFonts w:ascii="Arial" w:eastAsia="TimesNewRomanPSMT" w:hAnsi="Arial" w:cs="Arial"/>
          <w:b/>
          <w:bCs/>
          <w:i/>
          <w:lang/>
        </w:rPr>
      </w:pPr>
    </w:p>
    <w:p w:rsidR="002D712B" w:rsidRDefault="002D712B" w:rsidP="002D712B">
      <w:pPr>
        <w:jc w:val="both"/>
        <w:rPr>
          <w:rFonts w:ascii="Arial" w:eastAsia="TimesNewRomanPSMT" w:hAnsi="Arial" w:cs="Arial"/>
          <w:b/>
          <w:bCs/>
          <w:i/>
          <w:lang w:val="sr-Latn-CS"/>
        </w:rPr>
      </w:pPr>
    </w:p>
    <w:p w:rsidR="002D712B" w:rsidRPr="00754995" w:rsidRDefault="00D538C2" w:rsidP="00754995">
      <w:pPr>
        <w:jc w:val="right"/>
        <w:rPr>
          <w:rFonts w:ascii="Arial" w:eastAsia="TimesNewRomanPSMT" w:hAnsi="Arial" w:cs="Arial"/>
          <w:b/>
          <w:bCs/>
          <w:sz w:val="28"/>
          <w:szCs w:val="28"/>
          <w:lang w:val="sr-Cyrl-CS"/>
        </w:rPr>
      </w:pPr>
      <w:r w:rsidRPr="00D538C2">
        <w:rPr>
          <w:rFonts w:ascii="Arial" w:eastAsia="TimesNewRomanPSMT" w:hAnsi="Arial" w:cs="Arial"/>
          <w:b/>
          <w:bCs/>
          <w:sz w:val="28"/>
          <w:szCs w:val="28"/>
          <w:lang w:val="sr-Cyrl-CS"/>
        </w:rPr>
        <w:t>(ОБРАЗАЦ 2)</w:t>
      </w:r>
    </w:p>
    <w:p w:rsidR="002D712B" w:rsidRDefault="002D712B" w:rsidP="002D712B">
      <w:pPr>
        <w:rPr>
          <w:rFonts w:ascii="Arial" w:hAnsi="Arial" w:cs="Arial"/>
          <w:b/>
          <w:bCs/>
          <w:i/>
          <w:iCs/>
          <w:lang w:val="ru-RU"/>
        </w:rPr>
      </w:pPr>
    </w:p>
    <w:p w:rsidR="00543329" w:rsidRPr="00543329" w:rsidRDefault="002D712B" w:rsidP="00D538C2">
      <w:pPr>
        <w:jc w:val="center"/>
        <w:rPr>
          <w:rFonts w:ascii="Arial" w:hAnsi="Arial" w:cs="Arial"/>
          <w:b/>
          <w:bCs/>
          <w:i/>
          <w:iCs/>
          <w:sz w:val="28"/>
          <w:szCs w:val="28"/>
          <w:lang w:val="sr-Cyrl-CS"/>
        </w:rPr>
      </w:pPr>
      <w:r>
        <w:rPr>
          <w:rFonts w:ascii="Arial" w:hAnsi="Arial" w:cs="Arial"/>
          <w:b/>
          <w:bCs/>
          <w:i/>
          <w:iCs/>
          <w:sz w:val="28"/>
          <w:szCs w:val="28"/>
        </w:rPr>
        <w:t>ОБРАЗАЦ СТРУКТУРЕ ЦЕНЕ СА УПУТСТВОМ КАКО ДА СЕ ПОПУНИ</w:t>
      </w:r>
    </w:p>
    <w:p w:rsidR="002D712B" w:rsidRPr="00B74160" w:rsidRDefault="002D712B" w:rsidP="002D712B">
      <w:pPr>
        <w:rPr>
          <w:rFonts w:ascii="Arial" w:hAnsi="Arial" w:cs="Arial"/>
          <w:b/>
          <w:bCs/>
          <w:i/>
          <w:iCs/>
          <w:sz w:val="28"/>
          <w:szCs w:val="28"/>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1276"/>
        <w:gridCol w:w="1276"/>
        <w:gridCol w:w="1417"/>
        <w:gridCol w:w="1843"/>
      </w:tblGrid>
      <w:tr w:rsidR="002D712B" w:rsidRPr="008C0F3E" w:rsidTr="00360273">
        <w:tc>
          <w:tcPr>
            <w:tcW w:w="3686"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rPr>
              <w:t xml:space="preserve"> </w:t>
            </w:r>
            <w:r w:rsidRPr="008C0F3E">
              <w:rPr>
                <w:rFonts w:ascii="Arial" w:hAnsi="Arial" w:cs="Arial"/>
                <w:sz w:val="22"/>
                <w:szCs w:val="22"/>
                <w:lang w:val="sr-Cyrl-CS"/>
              </w:rPr>
              <w:t>Предмет ЈН</w:t>
            </w:r>
          </w:p>
        </w:tc>
        <w:tc>
          <w:tcPr>
            <w:tcW w:w="992"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Количина</w:t>
            </w:r>
          </w:p>
        </w:tc>
        <w:tc>
          <w:tcPr>
            <w:tcW w:w="1276"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Јединична цена без ПДВ-а</w:t>
            </w:r>
          </w:p>
        </w:tc>
        <w:tc>
          <w:tcPr>
            <w:tcW w:w="1276"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Јединична цена са ПДВ-ом</w:t>
            </w:r>
          </w:p>
        </w:tc>
        <w:tc>
          <w:tcPr>
            <w:tcW w:w="1417"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 xml:space="preserve">Укупна цена  без ПДВ-а </w:t>
            </w:r>
          </w:p>
        </w:tc>
        <w:tc>
          <w:tcPr>
            <w:tcW w:w="1843"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Укупна цена са ПДВ-ом</w:t>
            </w:r>
          </w:p>
        </w:tc>
      </w:tr>
      <w:tr w:rsidR="002D712B" w:rsidRPr="008C0F3E" w:rsidTr="00360273">
        <w:trPr>
          <w:trHeight w:val="291"/>
        </w:trPr>
        <w:tc>
          <w:tcPr>
            <w:tcW w:w="3686"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1</w:t>
            </w:r>
          </w:p>
        </w:tc>
        <w:tc>
          <w:tcPr>
            <w:tcW w:w="992"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2</w:t>
            </w:r>
          </w:p>
        </w:tc>
        <w:tc>
          <w:tcPr>
            <w:tcW w:w="1276"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3</w:t>
            </w:r>
          </w:p>
        </w:tc>
        <w:tc>
          <w:tcPr>
            <w:tcW w:w="1276"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4</w:t>
            </w:r>
          </w:p>
        </w:tc>
        <w:tc>
          <w:tcPr>
            <w:tcW w:w="1417" w:type="dxa"/>
            <w:shd w:val="clear" w:color="auto" w:fill="auto"/>
          </w:tcPr>
          <w:p w:rsidR="002D712B" w:rsidRPr="008C0F3E" w:rsidRDefault="002D712B" w:rsidP="007B342E">
            <w:pPr>
              <w:pStyle w:val="TableContents"/>
              <w:jc w:val="center"/>
              <w:rPr>
                <w:rFonts w:ascii="Arial" w:hAnsi="Arial" w:cs="Arial"/>
                <w:sz w:val="22"/>
                <w:szCs w:val="22"/>
                <w:lang w:val="sr-Cyrl-CS"/>
              </w:rPr>
            </w:pPr>
            <w:r w:rsidRPr="008C0F3E">
              <w:rPr>
                <w:rFonts w:ascii="Arial" w:hAnsi="Arial" w:cs="Arial"/>
                <w:sz w:val="22"/>
                <w:szCs w:val="22"/>
                <w:lang w:val="sr-Cyrl-CS"/>
              </w:rPr>
              <w:t>5 (2</w:t>
            </w:r>
            <w:r w:rsidRPr="008C0F3E">
              <w:rPr>
                <w:rFonts w:ascii="Arial" w:hAnsi="Arial" w:cs="Arial"/>
                <w:sz w:val="22"/>
                <w:szCs w:val="22"/>
                <w:lang w:val="en-US"/>
              </w:rPr>
              <w:t>x3</w:t>
            </w:r>
            <w:r w:rsidRPr="008C0F3E">
              <w:rPr>
                <w:rFonts w:ascii="Arial" w:hAnsi="Arial" w:cs="Arial"/>
                <w:sz w:val="22"/>
                <w:szCs w:val="22"/>
              </w:rPr>
              <w:t>)</w:t>
            </w:r>
          </w:p>
        </w:tc>
        <w:tc>
          <w:tcPr>
            <w:tcW w:w="1843" w:type="dxa"/>
            <w:shd w:val="clear" w:color="auto" w:fill="auto"/>
          </w:tcPr>
          <w:p w:rsidR="002D712B" w:rsidRPr="008C0F3E" w:rsidRDefault="002D712B" w:rsidP="007B342E">
            <w:pPr>
              <w:pStyle w:val="TableContents"/>
              <w:jc w:val="center"/>
              <w:rPr>
                <w:rFonts w:ascii="Arial" w:hAnsi="Arial" w:cs="Arial"/>
                <w:i/>
                <w:iCs/>
                <w:sz w:val="22"/>
                <w:szCs w:val="22"/>
                <w:lang w:val="sr-Cyrl-CS"/>
              </w:rPr>
            </w:pPr>
            <w:r w:rsidRPr="008C0F3E">
              <w:rPr>
                <w:rFonts w:ascii="Arial" w:hAnsi="Arial" w:cs="Arial"/>
                <w:sz w:val="22"/>
                <w:szCs w:val="22"/>
                <w:lang w:val="sr-Cyrl-CS"/>
              </w:rPr>
              <w:t>6 (2</w:t>
            </w:r>
            <w:r w:rsidRPr="008C0F3E">
              <w:rPr>
                <w:rFonts w:ascii="Arial" w:hAnsi="Arial" w:cs="Arial"/>
                <w:sz w:val="22"/>
                <w:szCs w:val="22"/>
                <w:lang w:val="en-US"/>
              </w:rPr>
              <w:t>x</w:t>
            </w:r>
            <w:r w:rsidRPr="008C0F3E">
              <w:rPr>
                <w:rFonts w:ascii="Arial" w:hAnsi="Arial" w:cs="Arial"/>
                <w:sz w:val="22"/>
                <w:szCs w:val="22"/>
              </w:rPr>
              <w:t>4)</w:t>
            </w:r>
          </w:p>
        </w:tc>
      </w:tr>
      <w:tr w:rsidR="00360273" w:rsidRPr="008C0F3E" w:rsidTr="00360273">
        <w:trPr>
          <w:trHeight w:val="291"/>
        </w:trPr>
        <w:tc>
          <w:tcPr>
            <w:tcW w:w="10490" w:type="dxa"/>
            <w:gridSpan w:val="6"/>
            <w:shd w:val="clear" w:color="auto" w:fill="auto"/>
          </w:tcPr>
          <w:p w:rsidR="00360273" w:rsidRPr="007C35F5" w:rsidRDefault="00360273" w:rsidP="007B342E">
            <w:pPr>
              <w:rPr>
                <w:rFonts w:ascii="Arial" w:hAnsi="Arial" w:cs="Arial"/>
                <w:b/>
                <w:sz w:val="22"/>
                <w:szCs w:val="22"/>
                <w:lang w:val="sr-Cyrl-CS"/>
              </w:rPr>
            </w:pPr>
            <w:r w:rsidRPr="007C35F5">
              <w:rPr>
                <w:rFonts w:ascii="Arial" w:hAnsi="Arial" w:cs="Arial"/>
                <w:b/>
                <w:sz w:val="22"/>
                <w:szCs w:val="22"/>
                <w:lang w:val="sr-Cyrl-CS"/>
              </w:rPr>
              <w:t>Партија 1</w:t>
            </w:r>
            <w:r w:rsidR="008F2A70" w:rsidRPr="007C35F5">
              <w:rPr>
                <w:rFonts w:ascii="Arial" w:hAnsi="Arial" w:cs="Arial"/>
                <w:b/>
                <w:sz w:val="22"/>
                <w:szCs w:val="22"/>
                <w:lang w:val="sr-Cyrl-CS"/>
              </w:rPr>
              <w:t>-радна одећа и обућа</w:t>
            </w:r>
          </w:p>
        </w:tc>
      </w:tr>
      <w:tr w:rsidR="006E603E" w:rsidRPr="008C0F3E" w:rsidTr="00360273">
        <w:trPr>
          <w:trHeight w:val="773"/>
        </w:trPr>
        <w:tc>
          <w:tcPr>
            <w:tcW w:w="3686" w:type="dxa"/>
            <w:shd w:val="clear" w:color="auto" w:fill="auto"/>
          </w:tcPr>
          <w:p w:rsidR="006E603E" w:rsidRDefault="00A86CBF" w:rsidP="006E603E">
            <w:pPr>
              <w:rPr>
                <w:rFonts w:ascii="Arial" w:hAnsi="Arial" w:cs="Arial"/>
                <w:sz w:val="22"/>
                <w:szCs w:val="22"/>
                <w:lang w:val="sr-Cyrl-CS"/>
              </w:rPr>
            </w:pPr>
            <w:r>
              <w:rPr>
                <w:rFonts w:ascii="Arial" w:hAnsi="Arial" w:cs="Arial"/>
                <w:sz w:val="22"/>
                <w:szCs w:val="22"/>
                <w:lang w:val="sr-Cyrl-CS"/>
              </w:rPr>
              <w:t>Панталоне са пластроном и трегерима,</w:t>
            </w:r>
          </w:p>
          <w:p w:rsidR="00A86CBF" w:rsidRDefault="00A86CBF" w:rsidP="006E603E">
            <w:pPr>
              <w:rPr>
                <w:rFonts w:ascii="Arial" w:hAnsi="Arial" w:cs="Arial"/>
                <w:sz w:val="22"/>
                <w:szCs w:val="22"/>
                <w:lang w:val="sr-Cyrl-CS"/>
              </w:rPr>
            </w:pPr>
            <w:r>
              <w:rPr>
                <w:rFonts w:ascii="Arial" w:hAnsi="Arial" w:cs="Arial"/>
                <w:sz w:val="22"/>
                <w:szCs w:val="22"/>
                <w:lang w:val="sr-Cyrl-CS"/>
              </w:rPr>
              <w:t>Боја – тегет</w:t>
            </w:r>
          </w:p>
          <w:p w:rsidR="00A86CBF" w:rsidRDefault="00A86CBF" w:rsidP="006E603E">
            <w:pPr>
              <w:rPr>
                <w:rFonts w:ascii="Arial" w:hAnsi="Arial" w:cs="Arial"/>
                <w:sz w:val="22"/>
                <w:szCs w:val="22"/>
                <w:lang w:val="sr-Cyrl-CS"/>
              </w:rPr>
            </w:pPr>
            <w:r>
              <w:rPr>
                <w:rFonts w:ascii="Arial" w:hAnsi="Arial" w:cs="Arial"/>
                <w:sz w:val="22"/>
                <w:szCs w:val="22"/>
                <w:lang w:val="sr-Cyrl-CS"/>
              </w:rPr>
              <w:t>Материјал: чист кепер или у комбинацији 65% полиестер и 35% памук, да је из једног дела са трегерима, без ојачања, са практичним џеповима</w:t>
            </w:r>
          </w:p>
          <w:p w:rsidR="00A86CBF" w:rsidRPr="008C0F3E" w:rsidRDefault="00A86CBF" w:rsidP="00A86CBF">
            <w:pPr>
              <w:rPr>
                <w:rFonts w:ascii="Arial" w:hAnsi="Arial" w:cs="Arial"/>
                <w:sz w:val="22"/>
                <w:szCs w:val="22"/>
                <w:lang w:val="sr-Cyrl-CS"/>
              </w:rPr>
            </w:pPr>
            <w:r>
              <w:rPr>
                <w:rFonts w:ascii="Arial" w:hAnsi="Arial" w:cs="Arial"/>
                <w:sz w:val="22"/>
                <w:szCs w:val="22"/>
                <w:lang w:val="sr-Cyrl-CS"/>
              </w:rPr>
              <w:t>Тежине од 230гр/м2 до 250гр/м2</w:t>
            </w:r>
          </w:p>
          <w:p w:rsidR="006E603E" w:rsidRPr="008C0F3E" w:rsidRDefault="006E603E" w:rsidP="00FB67B1">
            <w:pPr>
              <w:rPr>
                <w:rFonts w:ascii="Arial" w:hAnsi="Arial" w:cs="Arial"/>
                <w:sz w:val="22"/>
                <w:szCs w:val="22"/>
                <w:lang w:val="sr-Cyrl-CS"/>
              </w:rPr>
            </w:pPr>
            <w:r w:rsidRPr="008C0F3E">
              <w:rPr>
                <w:rFonts w:ascii="Arial" w:hAnsi="Arial" w:cs="Arial"/>
                <w:b/>
                <w:sz w:val="22"/>
                <w:szCs w:val="22"/>
                <w:lang w:val="sr-Cyrl-CS"/>
              </w:rPr>
              <w:t xml:space="preserve">Доставити: </w:t>
            </w:r>
            <w:r w:rsidRPr="00FB67B1">
              <w:rPr>
                <w:rFonts w:ascii="Arial" w:hAnsi="Arial" w:cs="Arial"/>
                <w:sz w:val="22"/>
                <w:szCs w:val="22"/>
                <w:lang w:val="sr-Cyrl-CS"/>
              </w:rPr>
              <w:t>извештај о испитивању тканине од стране акредитоване лабараторије, декларацију о усаглашености са стандардом, декларацију произвођача, упутство за употребу и одржавање</w:t>
            </w:r>
          </w:p>
        </w:tc>
        <w:tc>
          <w:tcPr>
            <w:tcW w:w="992" w:type="dxa"/>
            <w:shd w:val="clear" w:color="auto" w:fill="auto"/>
          </w:tcPr>
          <w:p w:rsidR="006E603E" w:rsidRPr="008C0F3E" w:rsidRDefault="006E603E">
            <w:pPr>
              <w:rPr>
                <w:sz w:val="22"/>
                <w:szCs w:val="22"/>
                <w:lang w:val="sr-Cyrl-CS"/>
              </w:rPr>
            </w:pPr>
          </w:p>
          <w:p w:rsidR="006E603E" w:rsidRPr="008C0F3E" w:rsidRDefault="006E603E">
            <w:pPr>
              <w:rPr>
                <w:sz w:val="22"/>
                <w:szCs w:val="22"/>
                <w:lang w:val="sr-Cyrl-CS"/>
              </w:rPr>
            </w:pPr>
          </w:p>
          <w:p w:rsidR="006E603E" w:rsidRPr="008C0F3E" w:rsidRDefault="006E603E">
            <w:pPr>
              <w:rPr>
                <w:sz w:val="22"/>
                <w:szCs w:val="22"/>
                <w:lang w:val="sr-Cyrl-CS"/>
              </w:rPr>
            </w:pPr>
          </w:p>
          <w:p w:rsidR="006E603E" w:rsidRPr="008C0F3E" w:rsidRDefault="006E603E">
            <w:pPr>
              <w:rPr>
                <w:rFonts w:ascii="Arial" w:hAnsi="Arial" w:cs="Arial"/>
                <w:sz w:val="22"/>
                <w:szCs w:val="22"/>
                <w:lang w:val="sr-Cyrl-CS"/>
              </w:rPr>
            </w:pPr>
          </w:p>
          <w:p w:rsidR="006E603E" w:rsidRPr="008C0F3E" w:rsidRDefault="006E603E">
            <w:pPr>
              <w:rPr>
                <w:rFonts w:ascii="Arial" w:hAnsi="Arial" w:cs="Arial"/>
                <w:sz w:val="22"/>
                <w:szCs w:val="22"/>
                <w:lang w:val="sr-Cyrl-CS"/>
              </w:rPr>
            </w:pPr>
          </w:p>
          <w:p w:rsidR="006E603E" w:rsidRPr="008C0F3E" w:rsidRDefault="004745C7" w:rsidP="004745C7">
            <w:pPr>
              <w:rPr>
                <w:rFonts w:ascii="Arial" w:hAnsi="Arial" w:cs="Arial"/>
                <w:sz w:val="22"/>
                <w:szCs w:val="22"/>
                <w:lang w:val="sr-Cyrl-CS"/>
              </w:rPr>
            </w:pPr>
            <w:r>
              <w:rPr>
                <w:rFonts w:ascii="Arial" w:hAnsi="Arial" w:cs="Arial"/>
                <w:sz w:val="22"/>
                <w:szCs w:val="22"/>
                <w:lang w:val="sr-Cyrl-CS"/>
              </w:rPr>
              <w:t>17</w:t>
            </w:r>
            <w:r w:rsidR="004942AA" w:rsidRPr="008C0F3E">
              <w:rPr>
                <w:rFonts w:ascii="Arial" w:hAnsi="Arial" w:cs="Arial"/>
                <w:sz w:val="22"/>
                <w:szCs w:val="22"/>
                <w:lang w:val="sr-Cyrl-CS"/>
              </w:rPr>
              <w:t xml:space="preserve"> </w:t>
            </w:r>
            <w:r>
              <w:rPr>
                <w:rFonts w:ascii="Arial" w:hAnsi="Arial" w:cs="Arial"/>
                <w:sz w:val="22"/>
                <w:szCs w:val="22"/>
                <w:lang w:val="sr-Cyrl-CS"/>
              </w:rPr>
              <w:t>ком</w:t>
            </w:r>
          </w:p>
        </w:tc>
        <w:tc>
          <w:tcPr>
            <w:tcW w:w="1276" w:type="dxa"/>
            <w:shd w:val="clear" w:color="auto" w:fill="auto"/>
          </w:tcPr>
          <w:p w:rsidR="006E603E" w:rsidRPr="008C0F3E" w:rsidRDefault="006E603E" w:rsidP="007B342E">
            <w:pPr>
              <w:pStyle w:val="TableContents"/>
              <w:snapToGrid w:val="0"/>
              <w:jc w:val="center"/>
              <w:rPr>
                <w:rFonts w:ascii="Arial" w:hAnsi="Arial" w:cs="Arial"/>
                <w:b/>
                <w:sz w:val="22"/>
                <w:szCs w:val="22"/>
              </w:rPr>
            </w:pPr>
          </w:p>
        </w:tc>
        <w:tc>
          <w:tcPr>
            <w:tcW w:w="1276" w:type="dxa"/>
            <w:shd w:val="clear" w:color="auto" w:fill="auto"/>
          </w:tcPr>
          <w:p w:rsidR="006E603E" w:rsidRPr="008C0F3E" w:rsidRDefault="006E603E" w:rsidP="007B342E">
            <w:pPr>
              <w:pStyle w:val="TableContents"/>
              <w:snapToGrid w:val="0"/>
              <w:jc w:val="center"/>
              <w:rPr>
                <w:rFonts w:ascii="Arial" w:hAnsi="Arial" w:cs="Arial"/>
                <w:b/>
                <w:sz w:val="22"/>
                <w:szCs w:val="22"/>
              </w:rPr>
            </w:pPr>
          </w:p>
        </w:tc>
        <w:tc>
          <w:tcPr>
            <w:tcW w:w="1417" w:type="dxa"/>
            <w:shd w:val="clear" w:color="auto" w:fill="auto"/>
          </w:tcPr>
          <w:p w:rsidR="006E603E" w:rsidRPr="008C0F3E" w:rsidRDefault="006E603E" w:rsidP="007B342E">
            <w:pPr>
              <w:pStyle w:val="TableContents"/>
              <w:snapToGrid w:val="0"/>
              <w:jc w:val="center"/>
              <w:rPr>
                <w:rFonts w:ascii="Arial" w:hAnsi="Arial" w:cs="Arial"/>
                <w:b/>
                <w:sz w:val="22"/>
                <w:szCs w:val="22"/>
              </w:rPr>
            </w:pPr>
          </w:p>
        </w:tc>
        <w:tc>
          <w:tcPr>
            <w:tcW w:w="1843" w:type="dxa"/>
            <w:shd w:val="clear" w:color="auto" w:fill="auto"/>
          </w:tcPr>
          <w:p w:rsidR="006E603E" w:rsidRPr="008C0F3E" w:rsidRDefault="006E603E" w:rsidP="007B342E">
            <w:pPr>
              <w:pStyle w:val="TableContents"/>
              <w:snapToGrid w:val="0"/>
              <w:jc w:val="center"/>
              <w:rPr>
                <w:rFonts w:ascii="Arial" w:hAnsi="Arial" w:cs="Arial"/>
                <w:sz w:val="22"/>
                <w:szCs w:val="22"/>
              </w:rPr>
            </w:pPr>
          </w:p>
        </w:tc>
      </w:tr>
      <w:tr w:rsidR="002425F0" w:rsidRPr="008C0F3E" w:rsidTr="00360273">
        <w:trPr>
          <w:trHeight w:val="773"/>
        </w:trPr>
        <w:tc>
          <w:tcPr>
            <w:tcW w:w="3686" w:type="dxa"/>
            <w:shd w:val="clear" w:color="auto" w:fill="auto"/>
          </w:tcPr>
          <w:p w:rsidR="002425F0" w:rsidRDefault="00A86CBF" w:rsidP="00F566BD">
            <w:pPr>
              <w:rPr>
                <w:rFonts w:ascii="Arial" w:hAnsi="Arial" w:cs="Arial"/>
                <w:sz w:val="22"/>
                <w:szCs w:val="22"/>
                <w:lang w:val="sr-Cyrl-CS"/>
              </w:rPr>
            </w:pPr>
            <w:r>
              <w:rPr>
                <w:rFonts w:ascii="Arial" w:hAnsi="Arial" w:cs="Arial"/>
                <w:sz w:val="22"/>
                <w:szCs w:val="22"/>
                <w:lang w:val="sr-Cyrl-CS"/>
              </w:rPr>
              <w:t>Радни прслук термо</w:t>
            </w:r>
          </w:p>
          <w:p w:rsidR="00A86CBF" w:rsidRDefault="00A86CBF" w:rsidP="00F566BD">
            <w:pPr>
              <w:rPr>
                <w:rFonts w:ascii="Arial" w:hAnsi="Arial" w:cs="Arial"/>
                <w:sz w:val="22"/>
                <w:szCs w:val="22"/>
                <w:lang w:val="sr-Cyrl-CS"/>
              </w:rPr>
            </w:pPr>
            <w:r>
              <w:rPr>
                <w:rFonts w:ascii="Arial" w:hAnsi="Arial" w:cs="Arial"/>
                <w:sz w:val="22"/>
                <w:szCs w:val="22"/>
                <w:lang w:val="sr-Cyrl-CS"/>
              </w:rPr>
              <w:t>Боја – тегет</w:t>
            </w:r>
          </w:p>
          <w:p w:rsidR="00A86CBF" w:rsidRDefault="00A86CBF" w:rsidP="00F566BD">
            <w:pPr>
              <w:rPr>
                <w:rFonts w:ascii="Arial" w:hAnsi="Arial" w:cs="Arial"/>
                <w:sz w:val="22"/>
                <w:szCs w:val="22"/>
                <w:lang w:val="sr-Cyrl-CS"/>
              </w:rPr>
            </w:pPr>
            <w:r>
              <w:rPr>
                <w:rFonts w:ascii="Arial" w:hAnsi="Arial" w:cs="Arial"/>
                <w:sz w:val="22"/>
                <w:szCs w:val="22"/>
                <w:lang w:val="sr-Cyrl-CS"/>
              </w:rPr>
              <w:t>Матеијал: лице – 100% полиестер, постава – 100% полиестер, кофлинско пуњење,</w:t>
            </w:r>
          </w:p>
          <w:p w:rsidR="00A86CBF" w:rsidRPr="008C0F3E" w:rsidRDefault="001038B0" w:rsidP="00F566BD">
            <w:pPr>
              <w:rPr>
                <w:rFonts w:ascii="Arial" w:hAnsi="Arial" w:cs="Arial"/>
                <w:sz w:val="22"/>
                <w:szCs w:val="22"/>
                <w:lang w:val="sr-Cyrl-CS"/>
              </w:rPr>
            </w:pPr>
            <w:r>
              <w:rPr>
                <w:rFonts w:ascii="Arial" w:hAnsi="Arial" w:cs="Arial"/>
                <w:sz w:val="22"/>
                <w:szCs w:val="22"/>
                <w:lang w:val="sr-Cyrl-CS"/>
              </w:rPr>
              <w:t>Тежине од 200гр/м2 до 250</w:t>
            </w:r>
            <w:r w:rsidR="00A86CBF">
              <w:rPr>
                <w:rFonts w:ascii="Arial" w:hAnsi="Arial" w:cs="Arial"/>
                <w:sz w:val="22"/>
                <w:szCs w:val="22"/>
                <w:lang w:val="sr-Cyrl-CS"/>
              </w:rPr>
              <w:t>гр/м2</w:t>
            </w:r>
          </w:p>
          <w:p w:rsidR="00E138A8" w:rsidRPr="001038B0" w:rsidRDefault="00E138A8" w:rsidP="001038B0">
            <w:pPr>
              <w:rPr>
                <w:rFonts w:ascii="Arial" w:hAnsi="Arial" w:cs="Arial"/>
                <w:sz w:val="22"/>
                <w:szCs w:val="22"/>
                <w:lang w:val="sr-Cyrl-CS"/>
              </w:rPr>
            </w:pPr>
            <w:r w:rsidRPr="001038B0">
              <w:rPr>
                <w:rFonts w:ascii="Arial" w:hAnsi="Arial" w:cs="Arial"/>
                <w:b/>
                <w:sz w:val="22"/>
                <w:szCs w:val="22"/>
                <w:lang w:val="sr-Cyrl-CS"/>
              </w:rPr>
              <w:t xml:space="preserve">Доставити: </w:t>
            </w:r>
            <w:r w:rsidRPr="001038B0">
              <w:rPr>
                <w:rFonts w:ascii="Arial" w:hAnsi="Arial" w:cs="Arial"/>
                <w:sz w:val="22"/>
                <w:szCs w:val="22"/>
                <w:lang w:val="sr-Cyrl-CS"/>
              </w:rPr>
              <w:t>извештај о испитивању тканине од стране акредитоване лабараторије, декларацију произвођача, упутство за употребу и одржавање</w:t>
            </w:r>
          </w:p>
        </w:tc>
        <w:tc>
          <w:tcPr>
            <w:tcW w:w="992" w:type="dxa"/>
            <w:shd w:val="clear" w:color="auto" w:fill="auto"/>
          </w:tcPr>
          <w:p w:rsidR="002425F0" w:rsidRPr="008C0F3E" w:rsidRDefault="002425F0">
            <w:pPr>
              <w:rPr>
                <w:sz w:val="22"/>
                <w:szCs w:val="22"/>
                <w:lang w:val="sr-Cyrl-CS"/>
              </w:rPr>
            </w:pPr>
          </w:p>
          <w:p w:rsidR="006E603E" w:rsidRPr="008C0F3E" w:rsidRDefault="006E603E">
            <w:pPr>
              <w:rPr>
                <w:sz w:val="22"/>
                <w:szCs w:val="22"/>
                <w:lang w:val="sr-Cyrl-CS"/>
              </w:rPr>
            </w:pPr>
          </w:p>
          <w:p w:rsidR="006E603E" w:rsidRPr="008C0F3E" w:rsidRDefault="006E603E">
            <w:pPr>
              <w:rPr>
                <w:sz w:val="22"/>
                <w:szCs w:val="22"/>
                <w:lang w:val="sr-Cyrl-CS"/>
              </w:rPr>
            </w:pPr>
          </w:p>
          <w:p w:rsidR="006E603E" w:rsidRPr="008C0F3E" w:rsidRDefault="006E603E">
            <w:pPr>
              <w:rPr>
                <w:sz w:val="22"/>
                <w:szCs w:val="22"/>
                <w:lang w:val="sr-Cyrl-CS"/>
              </w:rPr>
            </w:pPr>
          </w:p>
          <w:p w:rsidR="006E603E" w:rsidRPr="008C0F3E" w:rsidRDefault="006E603E">
            <w:pPr>
              <w:rPr>
                <w:sz w:val="22"/>
                <w:szCs w:val="22"/>
                <w:lang w:val="sr-Cyrl-CS"/>
              </w:rPr>
            </w:pPr>
          </w:p>
          <w:p w:rsidR="006E603E" w:rsidRPr="008C0F3E" w:rsidRDefault="006E603E">
            <w:pPr>
              <w:rPr>
                <w:rFonts w:ascii="Arial" w:hAnsi="Arial" w:cs="Arial"/>
                <w:sz w:val="22"/>
                <w:szCs w:val="22"/>
                <w:lang w:val="sr-Cyrl-CS"/>
              </w:rPr>
            </w:pPr>
          </w:p>
          <w:p w:rsidR="006E603E" w:rsidRPr="008C0F3E" w:rsidRDefault="004745C7">
            <w:pPr>
              <w:rPr>
                <w:rFonts w:ascii="Arial" w:hAnsi="Arial" w:cs="Arial"/>
                <w:sz w:val="22"/>
                <w:szCs w:val="22"/>
                <w:lang w:val="sr-Cyrl-CS"/>
              </w:rPr>
            </w:pPr>
            <w:r>
              <w:rPr>
                <w:rFonts w:ascii="Arial" w:hAnsi="Arial" w:cs="Arial"/>
                <w:sz w:val="22"/>
                <w:szCs w:val="22"/>
                <w:lang w:val="sr-Cyrl-CS"/>
              </w:rPr>
              <w:t>17</w:t>
            </w:r>
            <w:r w:rsidR="00C41068" w:rsidRPr="008C0F3E">
              <w:rPr>
                <w:rFonts w:ascii="Arial" w:hAnsi="Arial" w:cs="Arial"/>
                <w:sz w:val="22"/>
                <w:szCs w:val="22"/>
                <w:lang w:val="sr-Cyrl-CS"/>
              </w:rPr>
              <w:t xml:space="preserve"> ком</w:t>
            </w:r>
          </w:p>
        </w:tc>
        <w:tc>
          <w:tcPr>
            <w:tcW w:w="1276" w:type="dxa"/>
            <w:shd w:val="clear" w:color="auto" w:fill="auto"/>
          </w:tcPr>
          <w:p w:rsidR="002425F0" w:rsidRPr="008C0F3E" w:rsidRDefault="002425F0" w:rsidP="007B342E">
            <w:pPr>
              <w:pStyle w:val="TableContents"/>
              <w:snapToGrid w:val="0"/>
              <w:jc w:val="center"/>
              <w:rPr>
                <w:rFonts w:ascii="Arial" w:hAnsi="Arial" w:cs="Arial"/>
                <w:b/>
                <w:sz w:val="22"/>
                <w:szCs w:val="22"/>
              </w:rPr>
            </w:pPr>
          </w:p>
        </w:tc>
        <w:tc>
          <w:tcPr>
            <w:tcW w:w="1276" w:type="dxa"/>
            <w:shd w:val="clear" w:color="auto" w:fill="auto"/>
          </w:tcPr>
          <w:p w:rsidR="002425F0" w:rsidRPr="008C0F3E" w:rsidRDefault="002425F0" w:rsidP="007B342E">
            <w:pPr>
              <w:pStyle w:val="TableContents"/>
              <w:snapToGrid w:val="0"/>
              <w:jc w:val="center"/>
              <w:rPr>
                <w:rFonts w:ascii="Arial" w:hAnsi="Arial" w:cs="Arial"/>
                <w:b/>
                <w:sz w:val="22"/>
                <w:szCs w:val="22"/>
              </w:rPr>
            </w:pPr>
          </w:p>
        </w:tc>
        <w:tc>
          <w:tcPr>
            <w:tcW w:w="1417" w:type="dxa"/>
            <w:shd w:val="clear" w:color="auto" w:fill="auto"/>
          </w:tcPr>
          <w:p w:rsidR="002425F0" w:rsidRPr="008C0F3E" w:rsidRDefault="002425F0" w:rsidP="007B342E">
            <w:pPr>
              <w:pStyle w:val="TableContents"/>
              <w:snapToGrid w:val="0"/>
              <w:jc w:val="center"/>
              <w:rPr>
                <w:rFonts w:ascii="Arial" w:hAnsi="Arial" w:cs="Arial"/>
                <w:b/>
                <w:sz w:val="22"/>
                <w:szCs w:val="22"/>
              </w:rPr>
            </w:pPr>
          </w:p>
        </w:tc>
        <w:tc>
          <w:tcPr>
            <w:tcW w:w="1843" w:type="dxa"/>
            <w:shd w:val="clear" w:color="auto" w:fill="auto"/>
          </w:tcPr>
          <w:p w:rsidR="002425F0" w:rsidRPr="008C0F3E" w:rsidRDefault="002425F0" w:rsidP="007B342E">
            <w:pPr>
              <w:pStyle w:val="TableContents"/>
              <w:snapToGrid w:val="0"/>
              <w:jc w:val="center"/>
              <w:rPr>
                <w:rFonts w:ascii="Arial" w:hAnsi="Arial" w:cs="Arial"/>
                <w:sz w:val="22"/>
                <w:szCs w:val="22"/>
              </w:rPr>
            </w:pPr>
          </w:p>
        </w:tc>
      </w:tr>
      <w:tr w:rsidR="002425F0" w:rsidRPr="008C0F3E" w:rsidTr="00360273">
        <w:trPr>
          <w:trHeight w:val="773"/>
        </w:trPr>
        <w:tc>
          <w:tcPr>
            <w:tcW w:w="3686" w:type="dxa"/>
            <w:shd w:val="clear" w:color="auto" w:fill="auto"/>
          </w:tcPr>
          <w:p w:rsidR="00A86CBF" w:rsidRDefault="00A86CBF" w:rsidP="00F566BD">
            <w:pPr>
              <w:rPr>
                <w:rFonts w:ascii="Arial" w:hAnsi="Arial" w:cs="Arial"/>
                <w:sz w:val="22"/>
                <w:szCs w:val="22"/>
                <w:lang w:val="sr-Cyrl-CS"/>
              </w:rPr>
            </w:pPr>
            <w:r>
              <w:rPr>
                <w:rFonts w:ascii="Arial" w:hAnsi="Arial" w:cs="Arial"/>
                <w:sz w:val="22"/>
                <w:szCs w:val="22"/>
                <w:lang w:val="sr-Cyrl-CS"/>
              </w:rPr>
              <w:t xml:space="preserve">Радна јакна – зимска, постављена са могућношћу скидања рукава, </w:t>
            </w:r>
          </w:p>
          <w:p w:rsidR="004745C7" w:rsidRDefault="00A86CBF" w:rsidP="00F566BD">
            <w:pPr>
              <w:rPr>
                <w:rFonts w:ascii="Arial" w:hAnsi="Arial" w:cs="Arial"/>
                <w:sz w:val="22"/>
                <w:szCs w:val="22"/>
                <w:lang w:val="sr-Cyrl-CS"/>
              </w:rPr>
            </w:pPr>
            <w:r>
              <w:rPr>
                <w:rFonts w:ascii="Arial" w:hAnsi="Arial" w:cs="Arial"/>
                <w:sz w:val="22"/>
                <w:szCs w:val="22"/>
                <w:lang w:val="sr-Cyrl-CS"/>
              </w:rPr>
              <w:t xml:space="preserve">Боја </w:t>
            </w:r>
            <w:r w:rsidR="004745C7">
              <w:rPr>
                <w:rFonts w:ascii="Arial" w:hAnsi="Arial" w:cs="Arial"/>
                <w:sz w:val="22"/>
                <w:szCs w:val="22"/>
                <w:lang w:val="sr-Cyrl-CS"/>
              </w:rPr>
              <w:t>–</w:t>
            </w:r>
            <w:r>
              <w:rPr>
                <w:rFonts w:ascii="Arial" w:hAnsi="Arial" w:cs="Arial"/>
                <w:sz w:val="22"/>
                <w:szCs w:val="22"/>
                <w:lang w:val="sr-Cyrl-CS"/>
              </w:rPr>
              <w:t xml:space="preserve"> тегет</w:t>
            </w:r>
          </w:p>
          <w:p w:rsidR="004745C7" w:rsidRDefault="004745C7" w:rsidP="00F566BD">
            <w:pPr>
              <w:rPr>
                <w:rFonts w:ascii="Arial" w:hAnsi="Arial" w:cs="Arial"/>
                <w:sz w:val="22"/>
                <w:szCs w:val="22"/>
                <w:lang w:val="sr-Cyrl-CS"/>
              </w:rPr>
            </w:pPr>
            <w:r>
              <w:rPr>
                <w:rFonts w:ascii="Arial" w:hAnsi="Arial" w:cs="Arial"/>
                <w:sz w:val="22"/>
                <w:szCs w:val="22"/>
                <w:lang w:val="sr-Cyrl-CS"/>
              </w:rPr>
              <w:t>Материјал: лице – 100% полиестер, постава -100% полиестер, кофлинско пуњење</w:t>
            </w:r>
          </w:p>
          <w:p w:rsidR="002425F0" w:rsidRPr="008C0F3E" w:rsidRDefault="001038B0" w:rsidP="00F566BD">
            <w:pPr>
              <w:rPr>
                <w:rFonts w:ascii="Arial" w:hAnsi="Arial" w:cs="Arial"/>
                <w:sz w:val="22"/>
                <w:szCs w:val="22"/>
                <w:lang w:val="sr-Cyrl-CS"/>
              </w:rPr>
            </w:pPr>
            <w:r>
              <w:rPr>
                <w:rFonts w:ascii="Arial" w:hAnsi="Arial" w:cs="Arial"/>
                <w:sz w:val="22"/>
                <w:szCs w:val="22"/>
                <w:lang w:val="sr-Cyrl-CS"/>
              </w:rPr>
              <w:t>Тежине од 200гр/м2 до 250</w:t>
            </w:r>
            <w:r w:rsidR="004745C7">
              <w:rPr>
                <w:rFonts w:ascii="Arial" w:hAnsi="Arial" w:cs="Arial"/>
                <w:sz w:val="22"/>
                <w:szCs w:val="22"/>
                <w:lang w:val="sr-Cyrl-CS"/>
              </w:rPr>
              <w:t>гр/м2</w:t>
            </w:r>
          </w:p>
          <w:p w:rsidR="00E138A8" w:rsidRPr="001038B0" w:rsidRDefault="00E138A8" w:rsidP="00F566BD">
            <w:pPr>
              <w:rPr>
                <w:rFonts w:ascii="Arial" w:hAnsi="Arial" w:cs="Arial"/>
                <w:sz w:val="22"/>
                <w:szCs w:val="22"/>
                <w:lang w:val="sr-Cyrl-CS"/>
              </w:rPr>
            </w:pPr>
            <w:r w:rsidRPr="001038B0">
              <w:rPr>
                <w:rFonts w:ascii="Arial" w:hAnsi="Arial" w:cs="Arial"/>
                <w:b/>
                <w:sz w:val="22"/>
                <w:szCs w:val="22"/>
                <w:lang w:val="sr-Cyrl-CS"/>
              </w:rPr>
              <w:t xml:space="preserve">Доставити: </w:t>
            </w:r>
            <w:r w:rsidRPr="001038B0">
              <w:rPr>
                <w:rFonts w:ascii="Arial" w:hAnsi="Arial" w:cs="Arial"/>
                <w:sz w:val="22"/>
                <w:szCs w:val="22"/>
                <w:lang w:val="sr-Cyrl-CS"/>
              </w:rPr>
              <w:t>извештај о испитивању тканине од стране акре</w:t>
            </w:r>
            <w:r w:rsidR="001038B0" w:rsidRPr="001038B0">
              <w:rPr>
                <w:rFonts w:ascii="Arial" w:hAnsi="Arial" w:cs="Arial"/>
                <w:sz w:val="22"/>
                <w:szCs w:val="22"/>
                <w:lang w:val="sr-Cyrl-CS"/>
              </w:rPr>
              <w:t>дитоване лабараторије, декларац</w:t>
            </w:r>
            <w:r w:rsidRPr="001038B0">
              <w:rPr>
                <w:rFonts w:ascii="Arial" w:hAnsi="Arial" w:cs="Arial"/>
                <w:sz w:val="22"/>
                <w:szCs w:val="22"/>
                <w:lang w:val="sr-Cyrl-CS"/>
              </w:rPr>
              <w:t>ију произвођача, упутство за употребу и одржавање</w:t>
            </w:r>
          </w:p>
        </w:tc>
        <w:tc>
          <w:tcPr>
            <w:tcW w:w="992" w:type="dxa"/>
            <w:shd w:val="clear" w:color="auto" w:fill="auto"/>
          </w:tcPr>
          <w:p w:rsidR="002425F0" w:rsidRPr="008C0F3E" w:rsidRDefault="002425F0" w:rsidP="00360273">
            <w:pPr>
              <w:pBdr>
                <w:top w:val="single" w:sz="4" w:space="1" w:color="auto"/>
                <w:left w:val="single" w:sz="4" w:space="4" w:color="auto"/>
                <w:bottom w:val="single" w:sz="4" w:space="1" w:color="auto"/>
                <w:right w:val="single" w:sz="4" w:space="4" w:color="auto"/>
              </w:pBdr>
              <w:rPr>
                <w:sz w:val="22"/>
                <w:szCs w:val="22"/>
                <w:lang w:val="sr-Cyrl-CS"/>
              </w:rPr>
            </w:pPr>
          </w:p>
          <w:p w:rsidR="006E603E" w:rsidRPr="008C0F3E" w:rsidRDefault="006E603E" w:rsidP="00360273">
            <w:pPr>
              <w:pBdr>
                <w:top w:val="single" w:sz="4" w:space="1" w:color="auto"/>
                <w:left w:val="single" w:sz="4" w:space="4" w:color="auto"/>
                <w:bottom w:val="single" w:sz="4" w:space="1" w:color="auto"/>
                <w:right w:val="single" w:sz="4" w:space="4" w:color="auto"/>
              </w:pBdr>
              <w:rPr>
                <w:sz w:val="22"/>
                <w:szCs w:val="22"/>
                <w:lang w:val="sr-Cyrl-CS"/>
              </w:rPr>
            </w:pPr>
          </w:p>
          <w:p w:rsidR="006E603E" w:rsidRPr="008C0F3E" w:rsidRDefault="006E603E" w:rsidP="00360273">
            <w:pPr>
              <w:pBdr>
                <w:top w:val="single" w:sz="4" w:space="1" w:color="auto"/>
                <w:left w:val="single" w:sz="4" w:space="4" w:color="auto"/>
                <w:bottom w:val="single" w:sz="4" w:space="1" w:color="auto"/>
                <w:right w:val="single" w:sz="4" w:space="4" w:color="auto"/>
              </w:pBdr>
              <w:rPr>
                <w:sz w:val="22"/>
                <w:szCs w:val="22"/>
                <w:lang w:val="sr-Cyrl-CS"/>
              </w:rPr>
            </w:pPr>
          </w:p>
          <w:p w:rsidR="006E603E" w:rsidRPr="008C0F3E" w:rsidRDefault="006E603E" w:rsidP="00360273">
            <w:pPr>
              <w:pBdr>
                <w:top w:val="single" w:sz="4" w:space="1" w:color="auto"/>
                <w:left w:val="single" w:sz="4" w:space="4" w:color="auto"/>
                <w:bottom w:val="single" w:sz="4" w:space="1" w:color="auto"/>
                <w:right w:val="single" w:sz="4" w:space="4" w:color="auto"/>
              </w:pBdr>
              <w:rPr>
                <w:sz w:val="22"/>
                <w:szCs w:val="22"/>
                <w:lang w:val="sr-Cyrl-CS"/>
              </w:rPr>
            </w:pPr>
          </w:p>
          <w:p w:rsidR="006E603E" w:rsidRPr="008C0F3E" w:rsidRDefault="006E603E" w:rsidP="00360273">
            <w:pPr>
              <w:pBdr>
                <w:top w:val="single" w:sz="4" w:space="1" w:color="auto"/>
                <w:left w:val="single" w:sz="4" w:space="4" w:color="auto"/>
                <w:bottom w:val="single" w:sz="4" w:space="1" w:color="auto"/>
                <w:right w:val="single" w:sz="4" w:space="4" w:color="auto"/>
              </w:pBdr>
              <w:rPr>
                <w:sz w:val="22"/>
                <w:szCs w:val="22"/>
                <w:lang w:val="sr-Cyrl-CS"/>
              </w:rPr>
            </w:pPr>
          </w:p>
          <w:p w:rsidR="006E603E" w:rsidRPr="008C0F3E" w:rsidRDefault="004745C7" w:rsidP="00360273">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Pr>
                <w:rFonts w:ascii="Arial" w:hAnsi="Arial" w:cs="Arial"/>
                <w:sz w:val="22"/>
                <w:szCs w:val="22"/>
                <w:lang w:val="sr-Cyrl-CS"/>
              </w:rPr>
              <w:t>17</w:t>
            </w:r>
            <w:r w:rsidR="00C41068" w:rsidRPr="008C0F3E">
              <w:rPr>
                <w:rFonts w:ascii="Arial" w:hAnsi="Arial" w:cs="Arial"/>
                <w:sz w:val="22"/>
                <w:szCs w:val="22"/>
                <w:lang w:val="sr-Cyrl-CS"/>
              </w:rPr>
              <w:t xml:space="preserve"> ком</w:t>
            </w:r>
          </w:p>
          <w:p w:rsidR="006E603E" w:rsidRPr="008C0F3E" w:rsidRDefault="006E603E" w:rsidP="00360273">
            <w:pPr>
              <w:pBdr>
                <w:top w:val="single" w:sz="4" w:space="1" w:color="auto"/>
                <w:left w:val="single" w:sz="4" w:space="4" w:color="auto"/>
                <w:bottom w:val="single" w:sz="4" w:space="1" w:color="auto"/>
                <w:right w:val="single" w:sz="4" w:space="4" w:color="auto"/>
              </w:pBdr>
              <w:rPr>
                <w:sz w:val="22"/>
                <w:szCs w:val="22"/>
                <w:lang w:val="sr-Cyrl-CS"/>
              </w:rPr>
            </w:pPr>
          </w:p>
          <w:p w:rsidR="006E603E" w:rsidRPr="008C0F3E" w:rsidRDefault="006E603E" w:rsidP="00360273">
            <w:pPr>
              <w:pBdr>
                <w:top w:val="single" w:sz="4" w:space="1" w:color="auto"/>
                <w:left w:val="single" w:sz="4" w:space="4" w:color="auto"/>
                <w:bottom w:val="single" w:sz="4" w:space="1" w:color="auto"/>
                <w:right w:val="single" w:sz="4" w:space="4" w:color="auto"/>
              </w:pBdr>
              <w:rPr>
                <w:sz w:val="22"/>
                <w:szCs w:val="22"/>
                <w:lang w:val="sr-Cyrl-CS"/>
              </w:rPr>
            </w:pPr>
          </w:p>
          <w:p w:rsidR="006E603E" w:rsidRPr="008C0F3E" w:rsidRDefault="006E603E" w:rsidP="00360273">
            <w:pPr>
              <w:pBdr>
                <w:top w:val="single" w:sz="4" w:space="1" w:color="auto"/>
                <w:left w:val="single" w:sz="4" w:space="4" w:color="auto"/>
                <w:bottom w:val="single" w:sz="4" w:space="1" w:color="auto"/>
                <w:right w:val="single" w:sz="4" w:space="4" w:color="auto"/>
              </w:pBdr>
              <w:rPr>
                <w:sz w:val="22"/>
                <w:szCs w:val="22"/>
                <w:lang w:val="sr-Cyrl-CS"/>
              </w:rPr>
            </w:pPr>
          </w:p>
          <w:p w:rsidR="006E603E" w:rsidRPr="008C0F3E" w:rsidRDefault="006E603E" w:rsidP="00360273">
            <w:pPr>
              <w:pBdr>
                <w:top w:val="single" w:sz="4" w:space="1" w:color="auto"/>
                <w:left w:val="single" w:sz="4" w:space="4" w:color="auto"/>
                <w:bottom w:val="single" w:sz="4" w:space="1" w:color="auto"/>
                <w:right w:val="single" w:sz="4" w:space="4" w:color="auto"/>
              </w:pBdr>
              <w:rPr>
                <w:sz w:val="22"/>
                <w:szCs w:val="22"/>
                <w:lang w:val="sr-Cyrl-CS"/>
              </w:rPr>
            </w:pPr>
          </w:p>
        </w:tc>
        <w:tc>
          <w:tcPr>
            <w:tcW w:w="1276" w:type="dxa"/>
            <w:shd w:val="clear" w:color="auto" w:fill="auto"/>
          </w:tcPr>
          <w:p w:rsidR="002425F0" w:rsidRPr="008C0F3E" w:rsidRDefault="002425F0" w:rsidP="007B342E">
            <w:pPr>
              <w:pStyle w:val="TableContents"/>
              <w:snapToGrid w:val="0"/>
              <w:jc w:val="center"/>
              <w:rPr>
                <w:rFonts w:ascii="Arial" w:hAnsi="Arial" w:cs="Arial"/>
                <w:b/>
                <w:sz w:val="22"/>
                <w:szCs w:val="22"/>
              </w:rPr>
            </w:pPr>
          </w:p>
        </w:tc>
        <w:tc>
          <w:tcPr>
            <w:tcW w:w="1276" w:type="dxa"/>
            <w:shd w:val="clear" w:color="auto" w:fill="auto"/>
          </w:tcPr>
          <w:p w:rsidR="002425F0" w:rsidRPr="008C0F3E" w:rsidRDefault="002425F0" w:rsidP="007B342E">
            <w:pPr>
              <w:pStyle w:val="TableContents"/>
              <w:snapToGrid w:val="0"/>
              <w:jc w:val="center"/>
              <w:rPr>
                <w:rFonts w:ascii="Arial" w:hAnsi="Arial" w:cs="Arial"/>
                <w:b/>
                <w:sz w:val="22"/>
                <w:szCs w:val="22"/>
              </w:rPr>
            </w:pPr>
          </w:p>
        </w:tc>
        <w:tc>
          <w:tcPr>
            <w:tcW w:w="1417" w:type="dxa"/>
            <w:shd w:val="clear" w:color="auto" w:fill="auto"/>
          </w:tcPr>
          <w:p w:rsidR="002425F0" w:rsidRPr="008C0F3E" w:rsidRDefault="002425F0" w:rsidP="007B342E">
            <w:pPr>
              <w:pStyle w:val="TableContents"/>
              <w:snapToGrid w:val="0"/>
              <w:jc w:val="center"/>
              <w:rPr>
                <w:rFonts w:ascii="Arial" w:hAnsi="Arial" w:cs="Arial"/>
                <w:b/>
                <w:sz w:val="22"/>
                <w:szCs w:val="22"/>
              </w:rPr>
            </w:pPr>
          </w:p>
        </w:tc>
        <w:tc>
          <w:tcPr>
            <w:tcW w:w="1843" w:type="dxa"/>
            <w:shd w:val="clear" w:color="auto" w:fill="auto"/>
          </w:tcPr>
          <w:p w:rsidR="002425F0" w:rsidRPr="008C0F3E" w:rsidRDefault="002425F0" w:rsidP="007B342E">
            <w:pPr>
              <w:pStyle w:val="TableContents"/>
              <w:snapToGrid w:val="0"/>
              <w:jc w:val="center"/>
              <w:rPr>
                <w:rFonts w:ascii="Arial" w:hAnsi="Arial" w:cs="Arial"/>
                <w:sz w:val="22"/>
                <w:szCs w:val="22"/>
              </w:rPr>
            </w:pPr>
          </w:p>
        </w:tc>
      </w:tr>
      <w:tr w:rsidR="00A86CBF" w:rsidRPr="008C0F3E" w:rsidTr="00360273">
        <w:trPr>
          <w:trHeight w:val="773"/>
        </w:trPr>
        <w:tc>
          <w:tcPr>
            <w:tcW w:w="3686" w:type="dxa"/>
            <w:shd w:val="clear" w:color="auto" w:fill="auto"/>
          </w:tcPr>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Радне рукавице</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Материјал: комбинација текстила и коже, отпорне на механичке ризике, са пет прстију</w:t>
            </w:r>
          </w:p>
          <w:p w:rsidR="00A86CBF" w:rsidRPr="008C0F3E" w:rsidRDefault="00A86CBF" w:rsidP="00E051FA">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извештај о испитивању тканине од стране акредитоване лабараторије, декларацију о усаглашено</w:t>
            </w:r>
            <w:r w:rsidR="001038B0">
              <w:rPr>
                <w:rFonts w:ascii="Arial" w:hAnsi="Arial" w:cs="Arial"/>
                <w:sz w:val="22"/>
                <w:szCs w:val="22"/>
                <w:lang w:val="sr-Cyrl-CS"/>
              </w:rPr>
              <w:t>сти са стандардом, декларац</w:t>
            </w:r>
            <w:r w:rsidRPr="008C0F3E">
              <w:rPr>
                <w:rFonts w:ascii="Arial" w:hAnsi="Arial" w:cs="Arial"/>
                <w:sz w:val="22"/>
                <w:szCs w:val="22"/>
                <w:lang w:val="sr-Cyrl-CS"/>
              </w:rPr>
              <w:t>ију произвођача, упутство за употребу и одржавање</w:t>
            </w:r>
          </w:p>
        </w:tc>
        <w:tc>
          <w:tcPr>
            <w:tcW w:w="992" w:type="dxa"/>
            <w:shd w:val="clear" w:color="auto" w:fill="auto"/>
          </w:tcPr>
          <w:p w:rsidR="00A86CBF" w:rsidRPr="004745C7" w:rsidRDefault="004745C7" w:rsidP="007B342E">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sidRPr="004745C7">
              <w:rPr>
                <w:rFonts w:ascii="Arial" w:hAnsi="Arial" w:cs="Arial"/>
                <w:sz w:val="22"/>
                <w:szCs w:val="22"/>
                <w:lang w:val="sr-Cyrl-CS"/>
              </w:rPr>
              <w:t>17 ком</w:t>
            </w:r>
          </w:p>
        </w:tc>
        <w:tc>
          <w:tcPr>
            <w:tcW w:w="1276"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276"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417"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843" w:type="dxa"/>
            <w:shd w:val="clear" w:color="auto" w:fill="auto"/>
          </w:tcPr>
          <w:p w:rsidR="00A86CBF" w:rsidRPr="008C0F3E" w:rsidRDefault="00A86CBF" w:rsidP="007B342E">
            <w:pPr>
              <w:pStyle w:val="TableContents"/>
              <w:snapToGrid w:val="0"/>
              <w:jc w:val="center"/>
              <w:rPr>
                <w:rFonts w:ascii="Arial" w:hAnsi="Arial" w:cs="Arial"/>
                <w:sz w:val="22"/>
                <w:szCs w:val="22"/>
              </w:rPr>
            </w:pPr>
          </w:p>
        </w:tc>
      </w:tr>
      <w:tr w:rsidR="00A86CBF" w:rsidRPr="008C0F3E" w:rsidTr="00360273">
        <w:trPr>
          <w:trHeight w:val="773"/>
        </w:trPr>
        <w:tc>
          <w:tcPr>
            <w:tcW w:w="3686" w:type="dxa"/>
            <w:shd w:val="clear" w:color="auto" w:fill="auto"/>
          </w:tcPr>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Мајица-кратки рукав</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-мајица округли изрез, кратак рукав</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-материјал: 100% памук,</w:t>
            </w:r>
          </w:p>
          <w:p w:rsidR="00A86CBF" w:rsidRPr="008C0F3E" w:rsidRDefault="00A86CBF" w:rsidP="00E051FA">
            <w:pPr>
              <w:rPr>
                <w:rFonts w:ascii="Arial" w:hAnsi="Arial" w:cs="Arial"/>
                <w:b/>
                <w:sz w:val="22"/>
                <w:szCs w:val="22"/>
                <w:lang w:val="sr-Cyrl-CS"/>
              </w:rPr>
            </w:pPr>
            <w:r w:rsidRPr="008C0F3E">
              <w:rPr>
                <w:rFonts w:ascii="Arial" w:hAnsi="Arial" w:cs="Arial"/>
                <w:sz w:val="22"/>
                <w:szCs w:val="22"/>
                <w:lang w:val="sr-Cyrl-CS"/>
              </w:rPr>
              <w:t>-</w:t>
            </w:r>
            <w:r w:rsidRPr="001038B0">
              <w:rPr>
                <w:rFonts w:ascii="Arial" w:hAnsi="Arial" w:cs="Arial"/>
                <w:sz w:val="22"/>
                <w:szCs w:val="22"/>
                <w:lang w:val="sr-Cyrl-CS"/>
              </w:rPr>
              <w:t>тежине од 150г</w:t>
            </w:r>
            <w:r w:rsidR="001038B0">
              <w:rPr>
                <w:rFonts w:ascii="Arial" w:hAnsi="Arial" w:cs="Arial"/>
                <w:sz w:val="22"/>
                <w:szCs w:val="22"/>
                <w:lang/>
              </w:rPr>
              <w:t>р</w:t>
            </w:r>
            <w:r w:rsidRPr="001038B0">
              <w:rPr>
                <w:rFonts w:ascii="Arial" w:hAnsi="Arial" w:cs="Arial"/>
                <w:sz w:val="22"/>
                <w:szCs w:val="22"/>
                <w:lang w:val="sr-Cyrl-CS"/>
              </w:rPr>
              <w:t>/м2 до 160г</w:t>
            </w:r>
            <w:r w:rsidR="001038B0">
              <w:rPr>
                <w:rFonts w:ascii="Arial" w:hAnsi="Arial" w:cs="Arial"/>
                <w:sz w:val="22"/>
                <w:szCs w:val="22"/>
                <w:lang w:val="en-US"/>
              </w:rPr>
              <w:t>р</w:t>
            </w:r>
            <w:r w:rsidRPr="001038B0">
              <w:rPr>
                <w:rFonts w:ascii="Arial" w:hAnsi="Arial" w:cs="Arial"/>
                <w:sz w:val="22"/>
                <w:szCs w:val="22"/>
                <w:lang w:val="sr-Cyrl-CS"/>
              </w:rPr>
              <w:t>/м2</w:t>
            </w:r>
            <w:r w:rsidRPr="008C0F3E">
              <w:rPr>
                <w:rFonts w:ascii="Arial" w:hAnsi="Arial" w:cs="Arial"/>
                <w:b/>
                <w:sz w:val="22"/>
                <w:szCs w:val="22"/>
                <w:lang w:val="sr-Cyrl-CS"/>
              </w:rPr>
              <w:t>,</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 xml:space="preserve">-боја:  тегет </w:t>
            </w:r>
          </w:p>
          <w:p w:rsidR="00A86CBF" w:rsidRPr="008C0F3E" w:rsidRDefault="00A86CBF" w:rsidP="00E051FA">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извештај о испитивању тканине од стране акре</w:t>
            </w:r>
            <w:r w:rsidR="001038B0">
              <w:rPr>
                <w:rFonts w:ascii="Arial" w:hAnsi="Arial" w:cs="Arial"/>
                <w:sz w:val="22"/>
                <w:szCs w:val="22"/>
                <w:lang w:val="sr-Cyrl-CS"/>
              </w:rPr>
              <w:t>дитоване лабараторије, декларац</w:t>
            </w:r>
            <w:r w:rsidRPr="008C0F3E">
              <w:rPr>
                <w:rFonts w:ascii="Arial" w:hAnsi="Arial" w:cs="Arial"/>
                <w:sz w:val="22"/>
                <w:szCs w:val="22"/>
                <w:lang w:val="sr-Cyrl-CS"/>
              </w:rPr>
              <w:t>ију произвођача, упутство за употребу и одржавање</w:t>
            </w:r>
          </w:p>
        </w:tc>
        <w:tc>
          <w:tcPr>
            <w:tcW w:w="992" w:type="dxa"/>
            <w:shd w:val="clear" w:color="auto" w:fill="auto"/>
          </w:tcPr>
          <w:p w:rsidR="00A86CBF" w:rsidRPr="004745C7" w:rsidRDefault="004745C7" w:rsidP="007B342E">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sidRPr="004745C7">
              <w:rPr>
                <w:rFonts w:ascii="Arial" w:hAnsi="Arial" w:cs="Arial"/>
                <w:sz w:val="22"/>
                <w:szCs w:val="22"/>
                <w:lang w:val="sr-Cyrl-CS"/>
              </w:rPr>
              <w:t>45 ком</w:t>
            </w:r>
          </w:p>
        </w:tc>
        <w:tc>
          <w:tcPr>
            <w:tcW w:w="1276"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276"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417"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843" w:type="dxa"/>
            <w:shd w:val="clear" w:color="auto" w:fill="auto"/>
          </w:tcPr>
          <w:p w:rsidR="00A86CBF" w:rsidRPr="008C0F3E" w:rsidRDefault="00A86CBF" w:rsidP="007B342E">
            <w:pPr>
              <w:pStyle w:val="TableContents"/>
              <w:snapToGrid w:val="0"/>
              <w:jc w:val="center"/>
              <w:rPr>
                <w:rFonts w:ascii="Arial" w:hAnsi="Arial" w:cs="Arial"/>
                <w:sz w:val="22"/>
                <w:szCs w:val="22"/>
              </w:rPr>
            </w:pPr>
          </w:p>
        </w:tc>
      </w:tr>
      <w:tr w:rsidR="00A86CBF" w:rsidRPr="008C0F3E" w:rsidTr="00360273">
        <w:trPr>
          <w:trHeight w:val="773"/>
        </w:trPr>
        <w:tc>
          <w:tcPr>
            <w:tcW w:w="3686" w:type="dxa"/>
            <w:shd w:val="clear" w:color="auto" w:fill="auto"/>
          </w:tcPr>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Мајица-кратки рукав</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-мајица округли изрез, кратак рукав</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-материјал: 100% памук,</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w:t>
            </w:r>
            <w:r w:rsidRPr="001038B0">
              <w:rPr>
                <w:rFonts w:ascii="Arial" w:hAnsi="Arial" w:cs="Arial"/>
                <w:sz w:val="22"/>
                <w:szCs w:val="22"/>
                <w:lang w:val="sr-Cyrl-CS"/>
              </w:rPr>
              <w:t>тежине од 150г</w:t>
            </w:r>
            <w:r w:rsidR="001038B0">
              <w:rPr>
                <w:rFonts w:ascii="Arial" w:hAnsi="Arial" w:cs="Arial"/>
                <w:sz w:val="22"/>
                <w:szCs w:val="22"/>
                <w:lang w:val="sr-Cyrl-CS"/>
              </w:rPr>
              <w:t>р</w:t>
            </w:r>
            <w:r w:rsidRPr="001038B0">
              <w:rPr>
                <w:rFonts w:ascii="Arial" w:hAnsi="Arial" w:cs="Arial"/>
                <w:sz w:val="22"/>
                <w:szCs w:val="22"/>
                <w:lang w:val="sr-Cyrl-CS"/>
              </w:rPr>
              <w:t>/м2 до 160г</w:t>
            </w:r>
            <w:r w:rsidR="001038B0">
              <w:rPr>
                <w:rFonts w:ascii="Arial" w:hAnsi="Arial" w:cs="Arial"/>
                <w:sz w:val="22"/>
                <w:szCs w:val="22"/>
                <w:lang w:val="sr-Cyrl-CS"/>
              </w:rPr>
              <w:t>р</w:t>
            </w:r>
            <w:r w:rsidRPr="001038B0">
              <w:rPr>
                <w:rFonts w:ascii="Arial" w:hAnsi="Arial" w:cs="Arial"/>
                <w:sz w:val="22"/>
                <w:szCs w:val="22"/>
                <w:lang w:val="sr-Cyrl-CS"/>
              </w:rPr>
              <w:t>/м2</w:t>
            </w:r>
            <w:r w:rsidRPr="008C0F3E">
              <w:rPr>
                <w:rFonts w:ascii="Arial" w:hAnsi="Arial" w:cs="Arial"/>
                <w:sz w:val="22"/>
                <w:szCs w:val="22"/>
                <w:lang w:val="sr-Cyrl-CS"/>
              </w:rPr>
              <w:t xml:space="preserve"> </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 xml:space="preserve">-боја:  бела </w:t>
            </w:r>
          </w:p>
          <w:p w:rsidR="00A86CBF" w:rsidRPr="008C0F3E" w:rsidRDefault="00A86CBF" w:rsidP="00E051FA">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извештај о испитивању тканине од стране акре</w:t>
            </w:r>
            <w:r w:rsidR="001038B0">
              <w:rPr>
                <w:rFonts w:ascii="Arial" w:hAnsi="Arial" w:cs="Arial"/>
                <w:sz w:val="22"/>
                <w:szCs w:val="22"/>
                <w:lang w:val="sr-Cyrl-CS"/>
              </w:rPr>
              <w:t>дитоване лабараторије, декларац</w:t>
            </w:r>
            <w:r w:rsidRPr="008C0F3E">
              <w:rPr>
                <w:rFonts w:ascii="Arial" w:hAnsi="Arial" w:cs="Arial"/>
                <w:sz w:val="22"/>
                <w:szCs w:val="22"/>
                <w:lang w:val="sr-Cyrl-CS"/>
              </w:rPr>
              <w:t>ију произвођача, упутство за употребу и одржавање</w:t>
            </w:r>
          </w:p>
        </w:tc>
        <w:tc>
          <w:tcPr>
            <w:tcW w:w="992" w:type="dxa"/>
            <w:shd w:val="clear" w:color="auto" w:fill="auto"/>
          </w:tcPr>
          <w:p w:rsidR="00A86CBF" w:rsidRPr="004745C7" w:rsidRDefault="004745C7" w:rsidP="007B342E">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sidRPr="004745C7">
              <w:rPr>
                <w:rFonts w:ascii="Arial" w:hAnsi="Arial" w:cs="Arial"/>
                <w:sz w:val="22"/>
                <w:szCs w:val="22"/>
                <w:lang w:val="sr-Cyrl-CS"/>
              </w:rPr>
              <w:t>100 ком</w:t>
            </w:r>
          </w:p>
        </w:tc>
        <w:tc>
          <w:tcPr>
            <w:tcW w:w="1276"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276"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417"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843" w:type="dxa"/>
            <w:shd w:val="clear" w:color="auto" w:fill="auto"/>
          </w:tcPr>
          <w:p w:rsidR="00A86CBF" w:rsidRPr="008C0F3E" w:rsidRDefault="00A86CBF" w:rsidP="007B342E">
            <w:pPr>
              <w:pStyle w:val="TableContents"/>
              <w:snapToGrid w:val="0"/>
              <w:jc w:val="center"/>
              <w:rPr>
                <w:rFonts w:ascii="Arial" w:hAnsi="Arial" w:cs="Arial"/>
                <w:sz w:val="22"/>
                <w:szCs w:val="22"/>
              </w:rPr>
            </w:pPr>
          </w:p>
        </w:tc>
      </w:tr>
      <w:tr w:rsidR="00A86CBF" w:rsidRPr="008C0F3E" w:rsidTr="00360273">
        <w:trPr>
          <w:trHeight w:val="773"/>
        </w:trPr>
        <w:tc>
          <w:tcPr>
            <w:tcW w:w="3686" w:type="dxa"/>
            <w:shd w:val="clear" w:color="auto" w:fill="auto"/>
          </w:tcPr>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Мајица-дуги рукав</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-Мајица округли изрез, дуги рукав</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 xml:space="preserve">-материјал: памук 100% </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w:t>
            </w:r>
            <w:r w:rsidRPr="001038B0">
              <w:rPr>
                <w:rFonts w:ascii="Arial" w:hAnsi="Arial" w:cs="Arial"/>
                <w:sz w:val="22"/>
                <w:szCs w:val="22"/>
                <w:lang w:val="sr-Cyrl-CS"/>
              </w:rPr>
              <w:t>тежине од 180г</w:t>
            </w:r>
            <w:r w:rsidR="001038B0">
              <w:rPr>
                <w:rFonts w:ascii="Arial" w:hAnsi="Arial" w:cs="Arial"/>
                <w:sz w:val="22"/>
                <w:szCs w:val="22"/>
                <w:lang w:val="sr-Cyrl-CS"/>
              </w:rPr>
              <w:t>р</w:t>
            </w:r>
            <w:r w:rsidRPr="001038B0">
              <w:rPr>
                <w:rFonts w:ascii="Arial" w:hAnsi="Arial" w:cs="Arial"/>
                <w:sz w:val="22"/>
                <w:szCs w:val="22"/>
                <w:lang w:val="sr-Cyrl-CS"/>
              </w:rPr>
              <w:t>/м2 до 200гр/м2</w:t>
            </w:r>
          </w:p>
          <w:p w:rsidR="00A86CBF" w:rsidRPr="008C0F3E" w:rsidRDefault="00A86CBF" w:rsidP="00E051FA">
            <w:pPr>
              <w:rPr>
                <w:rFonts w:ascii="Arial" w:hAnsi="Arial" w:cs="Arial"/>
                <w:sz w:val="22"/>
                <w:szCs w:val="22"/>
                <w:lang w:val="sr-Cyrl-CS"/>
              </w:rPr>
            </w:pPr>
            <w:r w:rsidRPr="008C0F3E">
              <w:rPr>
                <w:rFonts w:ascii="Arial" w:hAnsi="Arial" w:cs="Arial"/>
                <w:sz w:val="22"/>
                <w:szCs w:val="22"/>
                <w:lang w:val="sr-Cyrl-CS"/>
              </w:rPr>
              <w:t>-боја: бела</w:t>
            </w:r>
          </w:p>
          <w:p w:rsidR="00A86CBF" w:rsidRPr="008C0F3E" w:rsidRDefault="00A86CBF" w:rsidP="00E051FA">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извештај о испитивању тканине од стране акре</w:t>
            </w:r>
            <w:r w:rsidR="001038B0">
              <w:rPr>
                <w:rFonts w:ascii="Arial" w:hAnsi="Arial" w:cs="Arial"/>
                <w:sz w:val="22"/>
                <w:szCs w:val="22"/>
                <w:lang w:val="sr-Cyrl-CS"/>
              </w:rPr>
              <w:t>дитоване лабараторије, декларац</w:t>
            </w:r>
            <w:r w:rsidRPr="008C0F3E">
              <w:rPr>
                <w:rFonts w:ascii="Arial" w:hAnsi="Arial" w:cs="Arial"/>
                <w:sz w:val="22"/>
                <w:szCs w:val="22"/>
                <w:lang w:val="sr-Cyrl-CS"/>
              </w:rPr>
              <w:t>ију произвођача, упутство за употребу и одржавање</w:t>
            </w:r>
          </w:p>
        </w:tc>
        <w:tc>
          <w:tcPr>
            <w:tcW w:w="992" w:type="dxa"/>
            <w:shd w:val="clear" w:color="auto" w:fill="auto"/>
          </w:tcPr>
          <w:p w:rsidR="00A86CBF" w:rsidRPr="004745C7" w:rsidRDefault="004745C7" w:rsidP="007B342E">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sidRPr="004745C7">
              <w:rPr>
                <w:rFonts w:ascii="Arial" w:hAnsi="Arial" w:cs="Arial"/>
                <w:sz w:val="22"/>
                <w:szCs w:val="22"/>
                <w:lang w:val="sr-Cyrl-CS"/>
              </w:rPr>
              <w:t>100 ком</w:t>
            </w:r>
          </w:p>
        </w:tc>
        <w:tc>
          <w:tcPr>
            <w:tcW w:w="1276"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276"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417" w:type="dxa"/>
            <w:shd w:val="clear" w:color="auto" w:fill="auto"/>
          </w:tcPr>
          <w:p w:rsidR="00A86CBF" w:rsidRPr="008C0F3E" w:rsidRDefault="00A86CBF" w:rsidP="007B342E">
            <w:pPr>
              <w:pStyle w:val="TableContents"/>
              <w:snapToGrid w:val="0"/>
              <w:jc w:val="center"/>
              <w:rPr>
                <w:rFonts w:ascii="Arial" w:hAnsi="Arial" w:cs="Arial"/>
                <w:b/>
                <w:sz w:val="22"/>
                <w:szCs w:val="22"/>
              </w:rPr>
            </w:pPr>
          </w:p>
        </w:tc>
        <w:tc>
          <w:tcPr>
            <w:tcW w:w="1843" w:type="dxa"/>
            <w:shd w:val="clear" w:color="auto" w:fill="auto"/>
          </w:tcPr>
          <w:p w:rsidR="00A86CBF" w:rsidRPr="008C0F3E" w:rsidRDefault="00A86CBF" w:rsidP="007B342E">
            <w:pPr>
              <w:pStyle w:val="TableContents"/>
              <w:snapToGrid w:val="0"/>
              <w:jc w:val="center"/>
              <w:rPr>
                <w:rFonts w:ascii="Arial" w:hAnsi="Arial" w:cs="Arial"/>
                <w:sz w:val="22"/>
                <w:szCs w:val="22"/>
              </w:rPr>
            </w:pPr>
          </w:p>
        </w:tc>
      </w:tr>
      <w:tr w:rsidR="00C31A83" w:rsidRPr="008C0F3E" w:rsidTr="00360273">
        <w:trPr>
          <w:trHeight w:val="773"/>
        </w:trPr>
        <w:tc>
          <w:tcPr>
            <w:tcW w:w="3686" w:type="dxa"/>
            <w:shd w:val="clear" w:color="auto" w:fill="auto"/>
          </w:tcPr>
          <w:p w:rsidR="00C31A83" w:rsidRDefault="00A86CBF" w:rsidP="00F566BD">
            <w:pPr>
              <w:rPr>
                <w:rFonts w:ascii="Arial" w:hAnsi="Arial" w:cs="Arial"/>
                <w:sz w:val="22"/>
                <w:szCs w:val="22"/>
                <w:lang w:val="sr-Cyrl-CS"/>
              </w:rPr>
            </w:pPr>
            <w:r>
              <w:rPr>
                <w:rFonts w:ascii="Arial" w:hAnsi="Arial" w:cs="Arial"/>
                <w:sz w:val="22"/>
                <w:szCs w:val="22"/>
                <w:lang w:val="sr-Cyrl-CS"/>
              </w:rPr>
              <w:t xml:space="preserve">Ципеле ХТЗ плитке са челичном капом, ПУ/ПУ ђон је антистатик, противклизни, отпоран на уља, нафту и киселине, постава од микрофибера </w:t>
            </w:r>
            <w:r w:rsidR="001038B0">
              <w:rPr>
                <w:rFonts w:ascii="Arial" w:hAnsi="Arial" w:cs="Arial"/>
                <w:sz w:val="22"/>
                <w:szCs w:val="22"/>
                <w:lang w:val="sr-Cyrl-CS"/>
              </w:rPr>
              <w:t>.</w:t>
            </w:r>
          </w:p>
          <w:p w:rsidR="001038B0" w:rsidRPr="008C0F3E" w:rsidRDefault="001038B0" w:rsidP="001038B0">
            <w:pPr>
              <w:rPr>
                <w:rFonts w:ascii="Arial" w:hAnsi="Arial" w:cs="Arial"/>
                <w:sz w:val="22"/>
                <w:szCs w:val="22"/>
                <w:lang w:val="sr-Cyrl-CS"/>
              </w:rPr>
            </w:pPr>
            <w:r w:rsidRPr="001038B0">
              <w:rPr>
                <w:rFonts w:ascii="Arial" w:hAnsi="Arial" w:cs="Arial"/>
                <w:b/>
                <w:sz w:val="22"/>
                <w:szCs w:val="22"/>
                <w:lang w:val="sr-Cyrl-CS"/>
              </w:rPr>
              <w:t>Доставити</w:t>
            </w:r>
            <w:r>
              <w:rPr>
                <w:rFonts w:ascii="Arial" w:hAnsi="Arial" w:cs="Arial"/>
                <w:sz w:val="22"/>
                <w:szCs w:val="22"/>
                <w:lang w:val="sr-Cyrl-CS"/>
              </w:rPr>
              <w:t xml:space="preserve">: извештај акредитоване лабараторије са територије Србије да су испуњени тражени услови, декларацију усаглашености са стандардом, сертификат о прегледу типа издат од акредитоване установе са територије Србије и технички лист произвођача, </w:t>
            </w:r>
            <w:r w:rsidRPr="008C0F3E">
              <w:rPr>
                <w:rFonts w:ascii="Arial" w:hAnsi="Arial" w:cs="Arial"/>
                <w:sz w:val="22"/>
                <w:szCs w:val="22"/>
                <w:lang w:val="sr-Cyrl-CS"/>
              </w:rPr>
              <w:t>упутство за употребу и одржавање</w:t>
            </w:r>
          </w:p>
        </w:tc>
        <w:tc>
          <w:tcPr>
            <w:tcW w:w="992" w:type="dxa"/>
            <w:shd w:val="clear" w:color="auto" w:fill="auto"/>
          </w:tcPr>
          <w:p w:rsidR="00C31A83" w:rsidRPr="004745C7" w:rsidRDefault="00A86CBF" w:rsidP="007B342E">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sidRPr="004745C7">
              <w:rPr>
                <w:rFonts w:ascii="Arial" w:hAnsi="Arial" w:cs="Arial"/>
                <w:sz w:val="22"/>
                <w:szCs w:val="22"/>
                <w:lang w:val="sr-Cyrl-CS"/>
              </w:rPr>
              <w:t>17 пари</w:t>
            </w:r>
          </w:p>
        </w:tc>
        <w:tc>
          <w:tcPr>
            <w:tcW w:w="1276" w:type="dxa"/>
            <w:shd w:val="clear" w:color="auto" w:fill="auto"/>
          </w:tcPr>
          <w:p w:rsidR="00C31A83" w:rsidRPr="008C0F3E" w:rsidRDefault="00C31A83" w:rsidP="007B342E">
            <w:pPr>
              <w:pStyle w:val="TableContents"/>
              <w:snapToGrid w:val="0"/>
              <w:jc w:val="center"/>
              <w:rPr>
                <w:rFonts w:ascii="Arial" w:hAnsi="Arial" w:cs="Arial"/>
                <w:b/>
                <w:sz w:val="22"/>
                <w:szCs w:val="22"/>
              </w:rPr>
            </w:pPr>
          </w:p>
        </w:tc>
        <w:tc>
          <w:tcPr>
            <w:tcW w:w="1276" w:type="dxa"/>
            <w:shd w:val="clear" w:color="auto" w:fill="auto"/>
          </w:tcPr>
          <w:p w:rsidR="00C31A83" w:rsidRPr="008C0F3E" w:rsidRDefault="00C31A83" w:rsidP="007B342E">
            <w:pPr>
              <w:pStyle w:val="TableContents"/>
              <w:snapToGrid w:val="0"/>
              <w:jc w:val="center"/>
              <w:rPr>
                <w:rFonts w:ascii="Arial" w:hAnsi="Arial" w:cs="Arial"/>
                <w:b/>
                <w:sz w:val="22"/>
                <w:szCs w:val="22"/>
              </w:rPr>
            </w:pPr>
          </w:p>
        </w:tc>
        <w:tc>
          <w:tcPr>
            <w:tcW w:w="1417" w:type="dxa"/>
            <w:shd w:val="clear" w:color="auto" w:fill="auto"/>
          </w:tcPr>
          <w:p w:rsidR="00C31A83" w:rsidRPr="008C0F3E" w:rsidRDefault="00C31A83" w:rsidP="007B342E">
            <w:pPr>
              <w:pStyle w:val="TableContents"/>
              <w:snapToGrid w:val="0"/>
              <w:jc w:val="center"/>
              <w:rPr>
                <w:rFonts w:ascii="Arial" w:hAnsi="Arial" w:cs="Arial"/>
                <w:b/>
                <w:sz w:val="22"/>
                <w:szCs w:val="22"/>
              </w:rPr>
            </w:pPr>
          </w:p>
        </w:tc>
        <w:tc>
          <w:tcPr>
            <w:tcW w:w="1843" w:type="dxa"/>
            <w:shd w:val="clear" w:color="auto" w:fill="auto"/>
          </w:tcPr>
          <w:p w:rsidR="00C31A83" w:rsidRPr="008C0F3E" w:rsidRDefault="00C31A83" w:rsidP="007B342E">
            <w:pPr>
              <w:pStyle w:val="TableContents"/>
              <w:snapToGrid w:val="0"/>
              <w:jc w:val="center"/>
              <w:rPr>
                <w:rFonts w:ascii="Arial" w:hAnsi="Arial" w:cs="Arial"/>
                <w:sz w:val="22"/>
                <w:szCs w:val="22"/>
              </w:rPr>
            </w:pPr>
          </w:p>
        </w:tc>
      </w:tr>
      <w:tr w:rsidR="00C31A83" w:rsidRPr="008C0F3E" w:rsidTr="00360273">
        <w:trPr>
          <w:trHeight w:val="773"/>
        </w:trPr>
        <w:tc>
          <w:tcPr>
            <w:tcW w:w="3686" w:type="dxa"/>
            <w:shd w:val="clear" w:color="auto" w:fill="auto"/>
          </w:tcPr>
          <w:p w:rsidR="00C31A83" w:rsidRDefault="00A86CBF" w:rsidP="00A86CBF">
            <w:pPr>
              <w:rPr>
                <w:rFonts w:ascii="Arial" w:hAnsi="Arial" w:cs="Arial"/>
                <w:sz w:val="22"/>
                <w:szCs w:val="22"/>
                <w:lang w:val="sr-Cyrl-CS"/>
              </w:rPr>
            </w:pPr>
            <w:r>
              <w:rPr>
                <w:rFonts w:ascii="Arial" w:hAnsi="Arial" w:cs="Arial"/>
                <w:sz w:val="22"/>
                <w:szCs w:val="22"/>
                <w:lang w:val="sr-Cyrl-CS"/>
              </w:rPr>
              <w:t>Ципеле ХТЗ дубоке са челичном капом, ПУ/ПУ ђон је антистатик, противклизни, отпоран на уља, нафту и киселине, постава од микрофибера</w:t>
            </w:r>
            <w:r w:rsidR="001038B0">
              <w:rPr>
                <w:rFonts w:ascii="Arial" w:hAnsi="Arial" w:cs="Arial"/>
                <w:sz w:val="22"/>
                <w:szCs w:val="22"/>
                <w:lang w:val="sr-Cyrl-CS"/>
              </w:rPr>
              <w:t>.</w:t>
            </w:r>
          </w:p>
          <w:p w:rsidR="001038B0" w:rsidRPr="008C0F3E" w:rsidRDefault="001038B0" w:rsidP="001038B0">
            <w:pPr>
              <w:rPr>
                <w:rFonts w:ascii="Arial" w:hAnsi="Arial" w:cs="Arial"/>
                <w:sz w:val="22"/>
                <w:szCs w:val="22"/>
                <w:lang w:val="sr-Cyrl-CS"/>
              </w:rPr>
            </w:pPr>
            <w:r w:rsidRPr="001038B0">
              <w:rPr>
                <w:rFonts w:ascii="Arial" w:hAnsi="Arial" w:cs="Arial"/>
                <w:b/>
                <w:sz w:val="22"/>
                <w:szCs w:val="22"/>
                <w:lang w:val="sr-Cyrl-CS"/>
              </w:rPr>
              <w:t>Доставити</w:t>
            </w:r>
            <w:r>
              <w:rPr>
                <w:rFonts w:ascii="Arial" w:hAnsi="Arial" w:cs="Arial"/>
                <w:sz w:val="22"/>
                <w:szCs w:val="22"/>
                <w:lang w:val="sr-Cyrl-CS"/>
              </w:rPr>
              <w:t xml:space="preserve">: извештај акредитоване лабараторије са територије Србије да су испуњени тражени услови, декларацију усаглашености са стандардом, сертификат о прегледу типа издат од акредитоване установе са територије Србије и технички лист произвођача, </w:t>
            </w:r>
            <w:r w:rsidRPr="008C0F3E">
              <w:rPr>
                <w:rFonts w:ascii="Arial" w:hAnsi="Arial" w:cs="Arial"/>
                <w:sz w:val="22"/>
                <w:szCs w:val="22"/>
                <w:lang w:val="sr-Cyrl-CS"/>
              </w:rPr>
              <w:t>упутство за употребу и одржавање</w:t>
            </w:r>
          </w:p>
        </w:tc>
        <w:tc>
          <w:tcPr>
            <w:tcW w:w="992" w:type="dxa"/>
            <w:shd w:val="clear" w:color="auto" w:fill="auto"/>
          </w:tcPr>
          <w:p w:rsidR="00C31A83" w:rsidRPr="004745C7" w:rsidRDefault="00A86CBF" w:rsidP="007B342E">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sidRPr="004745C7">
              <w:rPr>
                <w:rFonts w:ascii="Arial" w:hAnsi="Arial" w:cs="Arial"/>
                <w:sz w:val="22"/>
                <w:szCs w:val="22"/>
                <w:lang w:val="sr-Cyrl-CS"/>
              </w:rPr>
              <w:t>17 пари</w:t>
            </w:r>
          </w:p>
        </w:tc>
        <w:tc>
          <w:tcPr>
            <w:tcW w:w="1276" w:type="dxa"/>
            <w:shd w:val="clear" w:color="auto" w:fill="auto"/>
          </w:tcPr>
          <w:p w:rsidR="00C31A83" w:rsidRPr="008C0F3E" w:rsidRDefault="00C31A83" w:rsidP="007B342E">
            <w:pPr>
              <w:pStyle w:val="TableContents"/>
              <w:snapToGrid w:val="0"/>
              <w:jc w:val="center"/>
              <w:rPr>
                <w:rFonts w:ascii="Arial" w:hAnsi="Arial" w:cs="Arial"/>
                <w:b/>
                <w:sz w:val="22"/>
                <w:szCs w:val="22"/>
              </w:rPr>
            </w:pPr>
          </w:p>
        </w:tc>
        <w:tc>
          <w:tcPr>
            <w:tcW w:w="1276" w:type="dxa"/>
            <w:shd w:val="clear" w:color="auto" w:fill="auto"/>
          </w:tcPr>
          <w:p w:rsidR="00C31A83" w:rsidRPr="008C0F3E" w:rsidRDefault="00C31A83" w:rsidP="007B342E">
            <w:pPr>
              <w:pStyle w:val="TableContents"/>
              <w:snapToGrid w:val="0"/>
              <w:jc w:val="center"/>
              <w:rPr>
                <w:rFonts w:ascii="Arial" w:hAnsi="Arial" w:cs="Arial"/>
                <w:b/>
                <w:sz w:val="22"/>
                <w:szCs w:val="22"/>
              </w:rPr>
            </w:pPr>
          </w:p>
        </w:tc>
        <w:tc>
          <w:tcPr>
            <w:tcW w:w="1417" w:type="dxa"/>
            <w:shd w:val="clear" w:color="auto" w:fill="auto"/>
          </w:tcPr>
          <w:p w:rsidR="00C31A83" w:rsidRPr="008C0F3E" w:rsidRDefault="00C31A83" w:rsidP="007B342E">
            <w:pPr>
              <w:pStyle w:val="TableContents"/>
              <w:snapToGrid w:val="0"/>
              <w:jc w:val="center"/>
              <w:rPr>
                <w:rFonts w:ascii="Arial" w:hAnsi="Arial" w:cs="Arial"/>
                <w:b/>
                <w:sz w:val="22"/>
                <w:szCs w:val="22"/>
              </w:rPr>
            </w:pPr>
          </w:p>
        </w:tc>
        <w:tc>
          <w:tcPr>
            <w:tcW w:w="1843" w:type="dxa"/>
            <w:shd w:val="clear" w:color="auto" w:fill="auto"/>
          </w:tcPr>
          <w:p w:rsidR="00C31A83" w:rsidRPr="008C0F3E" w:rsidRDefault="00C31A83" w:rsidP="007B342E">
            <w:pPr>
              <w:pStyle w:val="TableContents"/>
              <w:snapToGrid w:val="0"/>
              <w:jc w:val="center"/>
              <w:rPr>
                <w:rFonts w:ascii="Arial" w:hAnsi="Arial" w:cs="Arial"/>
                <w:sz w:val="22"/>
                <w:szCs w:val="22"/>
              </w:rPr>
            </w:pPr>
          </w:p>
        </w:tc>
      </w:tr>
      <w:tr w:rsidR="00360273" w:rsidRPr="008C0F3E" w:rsidTr="00360273">
        <w:tc>
          <w:tcPr>
            <w:tcW w:w="7230" w:type="dxa"/>
            <w:gridSpan w:val="4"/>
            <w:shd w:val="clear" w:color="auto" w:fill="auto"/>
          </w:tcPr>
          <w:p w:rsidR="00360273" w:rsidRPr="008C0F3E" w:rsidRDefault="00360273" w:rsidP="007B342E">
            <w:pPr>
              <w:pStyle w:val="TableContents"/>
              <w:snapToGrid w:val="0"/>
              <w:rPr>
                <w:rFonts w:ascii="Arial" w:hAnsi="Arial" w:cs="Arial"/>
                <w:b/>
                <w:i/>
                <w:sz w:val="22"/>
                <w:szCs w:val="22"/>
              </w:rPr>
            </w:pPr>
            <w:r w:rsidRPr="008C0F3E">
              <w:rPr>
                <w:rFonts w:ascii="Arial" w:hAnsi="Arial" w:cs="Arial"/>
                <w:b/>
                <w:i/>
                <w:sz w:val="22"/>
                <w:szCs w:val="22"/>
              </w:rPr>
              <w:t>УКУПНО:</w:t>
            </w:r>
          </w:p>
        </w:tc>
        <w:tc>
          <w:tcPr>
            <w:tcW w:w="1417" w:type="dxa"/>
            <w:shd w:val="clear" w:color="auto" w:fill="C6D9F1"/>
          </w:tcPr>
          <w:p w:rsidR="00360273" w:rsidRPr="008C0F3E" w:rsidRDefault="00360273" w:rsidP="007B342E">
            <w:pPr>
              <w:pStyle w:val="TableContents"/>
              <w:snapToGrid w:val="0"/>
              <w:rPr>
                <w:rFonts w:ascii="Arial" w:hAnsi="Arial" w:cs="Arial"/>
                <w:sz w:val="22"/>
                <w:szCs w:val="22"/>
              </w:rPr>
            </w:pPr>
          </w:p>
        </w:tc>
        <w:tc>
          <w:tcPr>
            <w:tcW w:w="1843" w:type="dxa"/>
            <w:shd w:val="clear" w:color="auto" w:fill="C6D9F1"/>
          </w:tcPr>
          <w:p w:rsidR="00360273" w:rsidRPr="008C0F3E" w:rsidRDefault="00360273" w:rsidP="007B342E">
            <w:pPr>
              <w:pStyle w:val="TableContents"/>
              <w:snapToGrid w:val="0"/>
              <w:rPr>
                <w:rFonts w:ascii="Arial" w:hAnsi="Arial" w:cs="Arial"/>
                <w:sz w:val="22"/>
                <w:szCs w:val="22"/>
              </w:rPr>
            </w:pPr>
          </w:p>
        </w:tc>
      </w:tr>
    </w:tbl>
    <w:p w:rsidR="00643C1C" w:rsidRDefault="00643C1C" w:rsidP="002D712B">
      <w:pPr>
        <w:rPr>
          <w:sz w:val="22"/>
          <w:szCs w:val="22"/>
          <w:lang w:val="sr-Cyrl-CS"/>
        </w:rPr>
      </w:pPr>
    </w:p>
    <w:p w:rsidR="004745C7" w:rsidRPr="008C0F3E" w:rsidRDefault="004745C7" w:rsidP="002D712B">
      <w:pPr>
        <w:rPr>
          <w:sz w:val="22"/>
          <w:szCs w:val="22"/>
          <w:lang w:val="sr-Cyrl-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1276"/>
        <w:gridCol w:w="1276"/>
        <w:gridCol w:w="1417"/>
        <w:gridCol w:w="1843"/>
      </w:tblGrid>
      <w:tr w:rsidR="00643C1C" w:rsidRPr="008C0F3E" w:rsidTr="007B342E">
        <w:tc>
          <w:tcPr>
            <w:tcW w:w="3686"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Предмет ЈН</w:t>
            </w:r>
          </w:p>
        </w:tc>
        <w:tc>
          <w:tcPr>
            <w:tcW w:w="992"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Количина</w:t>
            </w:r>
          </w:p>
        </w:tc>
        <w:tc>
          <w:tcPr>
            <w:tcW w:w="1276"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Јединична цена без ПДВ-а</w:t>
            </w:r>
          </w:p>
        </w:tc>
        <w:tc>
          <w:tcPr>
            <w:tcW w:w="1276"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Јединична цена са ПДВ-ом</w:t>
            </w:r>
          </w:p>
        </w:tc>
        <w:tc>
          <w:tcPr>
            <w:tcW w:w="1417"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 xml:space="preserve">Укупна цена  без ПДВ-а </w:t>
            </w:r>
          </w:p>
        </w:tc>
        <w:tc>
          <w:tcPr>
            <w:tcW w:w="1843"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Укупна цена са ПДВ-ом</w:t>
            </w:r>
          </w:p>
        </w:tc>
      </w:tr>
      <w:tr w:rsidR="00643C1C" w:rsidRPr="008C0F3E" w:rsidTr="007B342E">
        <w:trPr>
          <w:trHeight w:val="291"/>
        </w:trPr>
        <w:tc>
          <w:tcPr>
            <w:tcW w:w="3686"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1</w:t>
            </w:r>
          </w:p>
        </w:tc>
        <w:tc>
          <w:tcPr>
            <w:tcW w:w="992"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2</w:t>
            </w:r>
          </w:p>
        </w:tc>
        <w:tc>
          <w:tcPr>
            <w:tcW w:w="1276"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3</w:t>
            </w:r>
          </w:p>
        </w:tc>
        <w:tc>
          <w:tcPr>
            <w:tcW w:w="1276"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4</w:t>
            </w:r>
          </w:p>
        </w:tc>
        <w:tc>
          <w:tcPr>
            <w:tcW w:w="1417" w:type="dxa"/>
            <w:shd w:val="clear" w:color="auto" w:fill="auto"/>
          </w:tcPr>
          <w:p w:rsidR="00643C1C" w:rsidRPr="008C0F3E" w:rsidRDefault="00643C1C" w:rsidP="007B342E">
            <w:pPr>
              <w:pStyle w:val="TableContents"/>
              <w:jc w:val="center"/>
              <w:rPr>
                <w:rFonts w:ascii="Arial" w:hAnsi="Arial" w:cs="Arial"/>
                <w:sz w:val="22"/>
                <w:szCs w:val="22"/>
                <w:lang w:val="sr-Cyrl-CS"/>
              </w:rPr>
            </w:pPr>
            <w:r w:rsidRPr="008C0F3E">
              <w:rPr>
                <w:rFonts w:ascii="Arial" w:hAnsi="Arial" w:cs="Arial"/>
                <w:sz w:val="22"/>
                <w:szCs w:val="22"/>
                <w:lang w:val="sr-Cyrl-CS"/>
              </w:rPr>
              <w:t>5 (2</w:t>
            </w:r>
            <w:r w:rsidRPr="008C0F3E">
              <w:rPr>
                <w:rFonts w:ascii="Arial" w:hAnsi="Arial" w:cs="Arial"/>
                <w:sz w:val="22"/>
                <w:szCs w:val="22"/>
                <w:lang w:val="en-US"/>
              </w:rPr>
              <w:t>x3</w:t>
            </w:r>
            <w:r w:rsidRPr="008C0F3E">
              <w:rPr>
                <w:rFonts w:ascii="Arial" w:hAnsi="Arial" w:cs="Arial"/>
                <w:sz w:val="22"/>
                <w:szCs w:val="22"/>
              </w:rPr>
              <w:t>)</w:t>
            </w:r>
          </w:p>
        </w:tc>
        <w:tc>
          <w:tcPr>
            <w:tcW w:w="1843" w:type="dxa"/>
            <w:shd w:val="clear" w:color="auto" w:fill="auto"/>
          </w:tcPr>
          <w:p w:rsidR="00643C1C" w:rsidRPr="008C0F3E" w:rsidRDefault="00643C1C" w:rsidP="007B342E">
            <w:pPr>
              <w:pStyle w:val="TableContents"/>
              <w:jc w:val="center"/>
              <w:rPr>
                <w:rFonts w:ascii="Arial" w:hAnsi="Arial" w:cs="Arial"/>
                <w:i/>
                <w:iCs/>
                <w:sz w:val="22"/>
                <w:szCs w:val="22"/>
                <w:lang w:val="sr-Cyrl-CS"/>
              </w:rPr>
            </w:pPr>
            <w:r w:rsidRPr="008C0F3E">
              <w:rPr>
                <w:rFonts w:ascii="Arial" w:hAnsi="Arial" w:cs="Arial"/>
                <w:sz w:val="22"/>
                <w:szCs w:val="22"/>
                <w:lang w:val="sr-Cyrl-CS"/>
              </w:rPr>
              <w:t>6 (2</w:t>
            </w:r>
            <w:r w:rsidRPr="008C0F3E">
              <w:rPr>
                <w:rFonts w:ascii="Arial" w:hAnsi="Arial" w:cs="Arial"/>
                <w:sz w:val="22"/>
                <w:szCs w:val="22"/>
                <w:lang w:val="en-US"/>
              </w:rPr>
              <w:t>x</w:t>
            </w:r>
            <w:r w:rsidRPr="008C0F3E">
              <w:rPr>
                <w:rFonts w:ascii="Arial" w:hAnsi="Arial" w:cs="Arial"/>
                <w:sz w:val="22"/>
                <w:szCs w:val="22"/>
              </w:rPr>
              <w:t>4)</w:t>
            </w:r>
          </w:p>
        </w:tc>
      </w:tr>
      <w:tr w:rsidR="00643C1C" w:rsidRPr="008C0F3E" w:rsidTr="007B342E">
        <w:trPr>
          <w:trHeight w:val="291"/>
        </w:trPr>
        <w:tc>
          <w:tcPr>
            <w:tcW w:w="10490" w:type="dxa"/>
            <w:gridSpan w:val="6"/>
            <w:shd w:val="clear" w:color="auto" w:fill="auto"/>
          </w:tcPr>
          <w:p w:rsidR="00643C1C" w:rsidRPr="007C35F5" w:rsidRDefault="00643C1C" w:rsidP="00643C1C">
            <w:pPr>
              <w:rPr>
                <w:rFonts w:ascii="Arial" w:hAnsi="Arial" w:cs="Arial"/>
                <w:b/>
                <w:sz w:val="22"/>
                <w:szCs w:val="22"/>
                <w:lang w:val="sr-Cyrl-CS"/>
              </w:rPr>
            </w:pPr>
            <w:r w:rsidRPr="007C35F5">
              <w:rPr>
                <w:rFonts w:ascii="Arial" w:hAnsi="Arial" w:cs="Arial"/>
                <w:b/>
                <w:sz w:val="22"/>
                <w:szCs w:val="22"/>
                <w:lang w:val="sr-Cyrl-CS"/>
              </w:rPr>
              <w:t>Партија 2</w:t>
            </w:r>
            <w:r w:rsidR="008F2A70" w:rsidRPr="007C35F5">
              <w:rPr>
                <w:rFonts w:ascii="Arial" w:hAnsi="Arial" w:cs="Arial"/>
                <w:b/>
                <w:sz w:val="22"/>
                <w:szCs w:val="22"/>
                <w:lang w:val="sr-Cyrl-CS"/>
              </w:rPr>
              <w:t>-кломпе</w:t>
            </w:r>
          </w:p>
        </w:tc>
      </w:tr>
      <w:tr w:rsidR="008F0C57" w:rsidRPr="008C0F3E" w:rsidTr="007B342E">
        <w:trPr>
          <w:trHeight w:val="773"/>
        </w:trPr>
        <w:tc>
          <w:tcPr>
            <w:tcW w:w="3686" w:type="dxa"/>
            <w:shd w:val="clear" w:color="auto" w:fill="auto"/>
          </w:tcPr>
          <w:p w:rsidR="008F0C57" w:rsidRPr="008C0F3E" w:rsidRDefault="008F0C57" w:rsidP="005A3A72">
            <w:pPr>
              <w:rPr>
                <w:rFonts w:ascii="Arial" w:hAnsi="Arial" w:cs="Arial"/>
                <w:sz w:val="22"/>
                <w:szCs w:val="22"/>
                <w:lang w:val="sr-Cyrl-CS"/>
              </w:rPr>
            </w:pPr>
            <w:r w:rsidRPr="008C0F3E">
              <w:rPr>
                <w:rFonts w:ascii="Arial" w:hAnsi="Arial" w:cs="Arial"/>
                <w:sz w:val="22"/>
                <w:szCs w:val="22"/>
                <w:lang w:val="sr-Cyrl-CS"/>
              </w:rPr>
              <w:t>Кломпе-дрвене</w:t>
            </w:r>
          </w:p>
          <w:p w:rsidR="008F0C57" w:rsidRPr="008C0F3E" w:rsidRDefault="008F0C57" w:rsidP="005A3A72">
            <w:pPr>
              <w:rPr>
                <w:rFonts w:ascii="Arial" w:hAnsi="Arial" w:cs="Arial"/>
                <w:sz w:val="22"/>
                <w:szCs w:val="22"/>
                <w:lang w:val="sr-Cyrl-CS"/>
              </w:rPr>
            </w:pPr>
            <w:r w:rsidRPr="008C0F3E">
              <w:rPr>
                <w:rFonts w:ascii="Arial" w:hAnsi="Arial" w:cs="Arial"/>
                <w:sz w:val="22"/>
                <w:szCs w:val="22"/>
                <w:lang w:val="sr-Cyrl-CS"/>
              </w:rPr>
              <w:t>Материјал: лице (горњача) природна кожа, ђон-дрво</w:t>
            </w:r>
          </w:p>
          <w:p w:rsidR="00461D53" w:rsidRPr="008C0F3E" w:rsidRDefault="00461D53" w:rsidP="005A3A72">
            <w:pPr>
              <w:rPr>
                <w:rFonts w:ascii="Arial" w:hAnsi="Arial" w:cs="Arial"/>
                <w:sz w:val="22"/>
                <w:szCs w:val="22"/>
                <w:lang w:val="sr-Cyrl-CS"/>
              </w:rPr>
            </w:pPr>
            <w:r w:rsidRPr="008C0F3E">
              <w:rPr>
                <w:rFonts w:ascii="Arial" w:hAnsi="Arial" w:cs="Arial"/>
                <w:sz w:val="22"/>
                <w:szCs w:val="22"/>
                <w:lang w:val="sr-Cyrl-CS"/>
              </w:rPr>
              <w:t>Женске у распону од броја 36 до броја 41</w:t>
            </w:r>
          </w:p>
          <w:p w:rsidR="008F0C57" w:rsidRPr="008C0F3E" w:rsidRDefault="008F0C57" w:rsidP="00FA1D23">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 xml:space="preserve">извештај о </w:t>
            </w:r>
            <w:r w:rsidR="00FA1D23" w:rsidRPr="008C0F3E">
              <w:rPr>
                <w:rFonts w:ascii="Arial" w:hAnsi="Arial" w:cs="Arial"/>
                <w:sz w:val="22"/>
                <w:szCs w:val="22"/>
                <w:lang w:val="sr-Cyrl-CS"/>
              </w:rPr>
              <w:t xml:space="preserve">испитивању </w:t>
            </w:r>
            <w:r w:rsidRPr="008C0F3E">
              <w:rPr>
                <w:rFonts w:ascii="Arial" w:hAnsi="Arial" w:cs="Arial"/>
                <w:sz w:val="22"/>
                <w:szCs w:val="22"/>
                <w:lang w:val="sr-Cyrl-CS"/>
              </w:rPr>
              <w:t>акредитоване лабараторије на територији Србије, декларацију произвођача, упутство за употребу и одржавање</w:t>
            </w:r>
          </w:p>
        </w:tc>
        <w:tc>
          <w:tcPr>
            <w:tcW w:w="992" w:type="dxa"/>
            <w:shd w:val="clear" w:color="auto" w:fill="auto"/>
          </w:tcPr>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8F0C57" w:rsidRPr="008C0F3E" w:rsidRDefault="008F0C5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D176FF"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r w:rsidRPr="008C0F3E">
              <w:rPr>
                <w:rFonts w:ascii="Arial" w:hAnsi="Arial" w:cs="Arial"/>
                <w:sz w:val="22"/>
                <w:szCs w:val="22"/>
                <w:lang w:val="sr-Cyrl-CS"/>
              </w:rPr>
              <w:t>1</w:t>
            </w:r>
            <w:r w:rsidR="004745C7">
              <w:rPr>
                <w:rFonts w:ascii="Arial" w:hAnsi="Arial" w:cs="Arial"/>
                <w:sz w:val="22"/>
                <w:szCs w:val="22"/>
                <w:lang w:val="sr-Cyrl-CS"/>
              </w:rPr>
              <w:t xml:space="preserve">5 </w:t>
            </w:r>
            <w:r w:rsidRPr="008C0F3E">
              <w:rPr>
                <w:rFonts w:ascii="Arial" w:hAnsi="Arial" w:cs="Arial"/>
                <w:sz w:val="22"/>
                <w:szCs w:val="22"/>
                <w:lang w:val="sr-Cyrl-CS"/>
              </w:rPr>
              <w:t>пари</w:t>
            </w: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tc>
        <w:tc>
          <w:tcPr>
            <w:tcW w:w="1276" w:type="dxa"/>
            <w:shd w:val="clear" w:color="auto" w:fill="auto"/>
          </w:tcPr>
          <w:p w:rsidR="008F0C57" w:rsidRPr="008C0F3E" w:rsidRDefault="008F0C57" w:rsidP="007B342E">
            <w:pPr>
              <w:pStyle w:val="TableContents"/>
              <w:snapToGrid w:val="0"/>
              <w:jc w:val="center"/>
              <w:rPr>
                <w:rFonts w:ascii="Arial" w:hAnsi="Arial" w:cs="Arial"/>
                <w:b/>
                <w:sz w:val="22"/>
                <w:szCs w:val="22"/>
              </w:rPr>
            </w:pPr>
          </w:p>
        </w:tc>
        <w:tc>
          <w:tcPr>
            <w:tcW w:w="1276" w:type="dxa"/>
            <w:shd w:val="clear" w:color="auto" w:fill="auto"/>
          </w:tcPr>
          <w:p w:rsidR="008F0C57" w:rsidRPr="008C0F3E" w:rsidRDefault="008F0C57" w:rsidP="007B342E">
            <w:pPr>
              <w:pStyle w:val="TableContents"/>
              <w:snapToGrid w:val="0"/>
              <w:jc w:val="center"/>
              <w:rPr>
                <w:rFonts w:ascii="Arial" w:hAnsi="Arial" w:cs="Arial"/>
                <w:b/>
                <w:sz w:val="22"/>
                <w:szCs w:val="22"/>
              </w:rPr>
            </w:pPr>
          </w:p>
        </w:tc>
        <w:tc>
          <w:tcPr>
            <w:tcW w:w="1417" w:type="dxa"/>
            <w:shd w:val="clear" w:color="auto" w:fill="auto"/>
          </w:tcPr>
          <w:p w:rsidR="008F0C57" w:rsidRPr="008C0F3E" w:rsidRDefault="008F0C57" w:rsidP="007B342E">
            <w:pPr>
              <w:pStyle w:val="TableContents"/>
              <w:snapToGrid w:val="0"/>
              <w:jc w:val="center"/>
              <w:rPr>
                <w:rFonts w:ascii="Arial" w:hAnsi="Arial" w:cs="Arial"/>
                <w:b/>
                <w:sz w:val="22"/>
                <w:szCs w:val="22"/>
              </w:rPr>
            </w:pPr>
          </w:p>
        </w:tc>
        <w:tc>
          <w:tcPr>
            <w:tcW w:w="1843" w:type="dxa"/>
            <w:shd w:val="clear" w:color="auto" w:fill="auto"/>
          </w:tcPr>
          <w:p w:rsidR="008F0C57" w:rsidRPr="008C0F3E" w:rsidRDefault="008F0C57" w:rsidP="007B342E">
            <w:pPr>
              <w:pStyle w:val="TableContents"/>
              <w:snapToGrid w:val="0"/>
              <w:jc w:val="center"/>
              <w:rPr>
                <w:rFonts w:ascii="Arial" w:hAnsi="Arial" w:cs="Arial"/>
                <w:sz w:val="22"/>
                <w:szCs w:val="22"/>
              </w:rPr>
            </w:pPr>
          </w:p>
        </w:tc>
      </w:tr>
      <w:tr w:rsidR="008F0C57" w:rsidRPr="008C0F3E" w:rsidTr="007B342E">
        <w:trPr>
          <w:trHeight w:val="773"/>
        </w:trPr>
        <w:tc>
          <w:tcPr>
            <w:tcW w:w="3686" w:type="dxa"/>
            <w:shd w:val="clear" w:color="auto" w:fill="auto"/>
          </w:tcPr>
          <w:p w:rsidR="008F0C57" w:rsidRPr="008C0F3E" w:rsidRDefault="008F0C57" w:rsidP="005A3A72">
            <w:pPr>
              <w:rPr>
                <w:rFonts w:ascii="Arial" w:hAnsi="Arial" w:cs="Arial"/>
                <w:sz w:val="22"/>
                <w:szCs w:val="22"/>
                <w:lang w:val="sr-Cyrl-CS"/>
              </w:rPr>
            </w:pPr>
            <w:r w:rsidRPr="008C0F3E">
              <w:rPr>
                <w:rFonts w:ascii="Arial" w:hAnsi="Arial" w:cs="Arial"/>
                <w:sz w:val="22"/>
                <w:szCs w:val="22"/>
                <w:lang w:val="sr-Cyrl-CS"/>
              </w:rPr>
              <w:t>Кломпе-ПВЦ</w:t>
            </w:r>
          </w:p>
          <w:p w:rsidR="008F0C57" w:rsidRPr="008C0F3E" w:rsidRDefault="008F0C57" w:rsidP="005A3A72">
            <w:pPr>
              <w:rPr>
                <w:rFonts w:ascii="Arial" w:hAnsi="Arial" w:cs="Arial"/>
                <w:sz w:val="22"/>
                <w:szCs w:val="22"/>
                <w:lang w:val="sr-Cyrl-CS"/>
              </w:rPr>
            </w:pPr>
            <w:r w:rsidRPr="008C0F3E">
              <w:rPr>
                <w:rFonts w:ascii="Arial" w:hAnsi="Arial" w:cs="Arial"/>
                <w:sz w:val="22"/>
                <w:szCs w:val="22"/>
                <w:lang w:val="sr-Cyrl-CS"/>
              </w:rPr>
              <w:t>Материјал за лице(горњача)-природна кожа, материјал за ђон-полиуретан, постава-природна кожа,  беле боје</w:t>
            </w:r>
          </w:p>
          <w:p w:rsidR="00461D53" w:rsidRPr="008C0F3E" w:rsidRDefault="00461D53" w:rsidP="005A3A72">
            <w:pPr>
              <w:rPr>
                <w:rFonts w:ascii="Arial" w:hAnsi="Arial" w:cs="Arial"/>
                <w:sz w:val="22"/>
                <w:szCs w:val="22"/>
                <w:lang w:val="sr-Cyrl-CS"/>
              </w:rPr>
            </w:pPr>
            <w:r w:rsidRPr="008C0F3E">
              <w:rPr>
                <w:rFonts w:ascii="Arial" w:hAnsi="Arial" w:cs="Arial"/>
                <w:sz w:val="22"/>
                <w:szCs w:val="22"/>
                <w:lang w:val="sr-Cyrl-CS"/>
              </w:rPr>
              <w:t>Женске у распону од броја 36 до броја 41</w:t>
            </w:r>
          </w:p>
          <w:p w:rsidR="008F0C57" w:rsidRPr="008C0F3E" w:rsidRDefault="008F0C57" w:rsidP="00FA1D23">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 xml:space="preserve">извештај о </w:t>
            </w:r>
            <w:r w:rsidR="00FA1D23" w:rsidRPr="008C0F3E">
              <w:rPr>
                <w:rFonts w:ascii="Arial" w:hAnsi="Arial" w:cs="Arial"/>
                <w:sz w:val="22"/>
                <w:szCs w:val="22"/>
                <w:lang w:val="sr-Cyrl-CS"/>
              </w:rPr>
              <w:t xml:space="preserve">испитивању </w:t>
            </w:r>
            <w:r w:rsidRPr="008C0F3E">
              <w:rPr>
                <w:rFonts w:ascii="Arial" w:hAnsi="Arial" w:cs="Arial"/>
                <w:sz w:val="22"/>
                <w:szCs w:val="22"/>
                <w:lang w:val="sr-Cyrl-CS"/>
              </w:rPr>
              <w:t>акредитоване лабараторије на територији Србије, декларацију произвођача, упутство за употребу и одржавање</w:t>
            </w:r>
          </w:p>
        </w:tc>
        <w:tc>
          <w:tcPr>
            <w:tcW w:w="992" w:type="dxa"/>
            <w:shd w:val="clear" w:color="auto" w:fill="auto"/>
          </w:tcPr>
          <w:p w:rsidR="008F0C57" w:rsidRPr="008C0F3E" w:rsidRDefault="008F0C5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C62F3F"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r>
              <w:rPr>
                <w:rFonts w:ascii="Arial" w:hAnsi="Arial" w:cs="Arial"/>
                <w:sz w:val="22"/>
                <w:szCs w:val="22"/>
                <w:lang w:val="sr-Cyrl-CS"/>
              </w:rPr>
              <w:t>125</w:t>
            </w:r>
            <w:r w:rsidR="00D176FF" w:rsidRPr="008C0F3E">
              <w:rPr>
                <w:rFonts w:ascii="Arial" w:hAnsi="Arial" w:cs="Arial"/>
                <w:sz w:val="22"/>
                <w:szCs w:val="22"/>
                <w:lang w:val="sr-Cyrl-CS"/>
              </w:rPr>
              <w:t xml:space="preserve"> пари</w:t>
            </w: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8F0C57" w:rsidRPr="008C0F3E" w:rsidRDefault="008F0C5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tc>
        <w:tc>
          <w:tcPr>
            <w:tcW w:w="1276" w:type="dxa"/>
            <w:shd w:val="clear" w:color="auto" w:fill="auto"/>
          </w:tcPr>
          <w:p w:rsidR="008F0C57" w:rsidRPr="008C0F3E" w:rsidRDefault="008F0C57" w:rsidP="007B342E">
            <w:pPr>
              <w:pStyle w:val="TableContents"/>
              <w:snapToGrid w:val="0"/>
              <w:jc w:val="center"/>
              <w:rPr>
                <w:rFonts w:ascii="Arial" w:hAnsi="Arial" w:cs="Arial"/>
                <w:b/>
                <w:sz w:val="22"/>
                <w:szCs w:val="22"/>
              </w:rPr>
            </w:pPr>
          </w:p>
        </w:tc>
        <w:tc>
          <w:tcPr>
            <w:tcW w:w="1276" w:type="dxa"/>
            <w:shd w:val="clear" w:color="auto" w:fill="auto"/>
          </w:tcPr>
          <w:p w:rsidR="008F0C57" w:rsidRPr="008C0F3E" w:rsidRDefault="008F0C57" w:rsidP="007B342E">
            <w:pPr>
              <w:pStyle w:val="TableContents"/>
              <w:snapToGrid w:val="0"/>
              <w:jc w:val="center"/>
              <w:rPr>
                <w:rFonts w:ascii="Arial" w:hAnsi="Arial" w:cs="Arial"/>
                <w:b/>
                <w:sz w:val="22"/>
                <w:szCs w:val="22"/>
              </w:rPr>
            </w:pPr>
          </w:p>
        </w:tc>
        <w:tc>
          <w:tcPr>
            <w:tcW w:w="1417" w:type="dxa"/>
            <w:shd w:val="clear" w:color="auto" w:fill="auto"/>
          </w:tcPr>
          <w:p w:rsidR="008F0C57" w:rsidRPr="008C0F3E" w:rsidRDefault="008F0C57" w:rsidP="007B342E">
            <w:pPr>
              <w:pStyle w:val="TableContents"/>
              <w:snapToGrid w:val="0"/>
              <w:jc w:val="center"/>
              <w:rPr>
                <w:rFonts w:ascii="Arial" w:hAnsi="Arial" w:cs="Arial"/>
                <w:b/>
                <w:sz w:val="22"/>
                <w:szCs w:val="22"/>
              </w:rPr>
            </w:pPr>
          </w:p>
        </w:tc>
        <w:tc>
          <w:tcPr>
            <w:tcW w:w="1843" w:type="dxa"/>
            <w:shd w:val="clear" w:color="auto" w:fill="auto"/>
          </w:tcPr>
          <w:p w:rsidR="008F0C57" w:rsidRPr="008C0F3E" w:rsidRDefault="008F0C57" w:rsidP="007B342E">
            <w:pPr>
              <w:pStyle w:val="TableContents"/>
              <w:snapToGrid w:val="0"/>
              <w:jc w:val="center"/>
              <w:rPr>
                <w:rFonts w:ascii="Arial" w:hAnsi="Arial" w:cs="Arial"/>
                <w:sz w:val="22"/>
                <w:szCs w:val="22"/>
              </w:rPr>
            </w:pPr>
          </w:p>
        </w:tc>
      </w:tr>
      <w:tr w:rsidR="008F0C57" w:rsidRPr="008C0F3E" w:rsidTr="007B342E">
        <w:trPr>
          <w:trHeight w:val="773"/>
        </w:trPr>
        <w:tc>
          <w:tcPr>
            <w:tcW w:w="3686" w:type="dxa"/>
            <w:shd w:val="clear" w:color="auto" w:fill="auto"/>
          </w:tcPr>
          <w:p w:rsidR="008F0C57" w:rsidRPr="008C0F3E" w:rsidRDefault="008F0C57" w:rsidP="005A3A72">
            <w:pPr>
              <w:rPr>
                <w:rFonts w:ascii="Arial" w:hAnsi="Arial" w:cs="Arial"/>
                <w:sz w:val="22"/>
                <w:szCs w:val="22"/>
                <w:lang w:val="sr-Cyrl-CS"/>
              </w:rPr>
            </w:pPr>
            <w:r w:rsidRPr="008C0F3E">
              <w:rPr>
                <w:rFonts w:ascii="Arial" w:hAnsi="Arial" w:cs="Arial"/>
                <w:sz w:val="22"/>
                <w:szCs w:val="22"/>
                <w:lang w:val="sr-Cyrl-CS"/>
              </w:rPr>
              <w:t>Кломпе-ПВЦ</w:t>
            </w:r>
          </w:p>
          <w:p w:rsidR="008F0C57" w:rsidRPr="008C0F3E" w:rsidRDefault="008F0C57" w:rsidP="005A3A72">
            <w:pPr>
              <w:rPr>
                <w:rFonts w:ascii="Arial" w:hAnsi="Arial" w:cs="Arial"/>
                <w:sz w:val="22"/>
                <w:szCs w:val="22"/>
                <w:lang w:val="sr-Cyrl-CS"/>
              </w:rPr>
            </w:pPr>
            <w:r w:rsidRPr="008C0F3E">
              <w:rPr>
                <w:rFonts w:ascii="Arial" w:hAnsi="Arial" w:cs="Arial"/>
                <w:sz w:val="22"/>
                <w:szCs w:val="22"/>
                <w:lang w:val="sr-Cyrl-CS"/>
              </w:rPr>
              <w:t>Материјал за лице(горњача)-природна кожа, материјал за ђон-полиуретан, постава-природна кожа ,</w:t>
            </w:r>
            <w:r w:rsidR="00461D53" w:rsidRPr="008C0F3E">
              <w:rPr>
                <w:rFonts w:ascii="Arial" w:hAnsi="Arial" w:cs="Arial"/>
                <w:sz w:val="22"/>
                <w:szCs w:val="22"/>
                <w:lang w:val="sr-Cyrl-CS"/>
              </w:rPr>
              <w:t>беле</w:t>
            </w:r>
            <w:r w:rsidRPr="008C0F3E">
              <w:rPr>
                <w:rFonts w:ascii="Arial" w:hAnsi="Arial" w:cs="Arial"/>
                <w:sz w:val="22"/>
                <w:szCs w:val="22"/>
                <w:lang w:val="sr-Cyrl-CS"/>
              </w:rPr>
              <w:t xml:space="preserve"> боје</w:t>
            </w:r>
          </w:p>
          <w:p w:rsidR="00461D53" w:rsidRPr="008C0F3E" w:rsidRDefault="00461D53" w:rsidP="005A3A72">
            <w:pPr>
              <w:rPr>
                <w:rFonts w:ascii="Arial" w:hAnsi="Arial" w:cs="Arial"/>
                <w:sz w:val="22"/>
                <w:szCs w:val="22"/>
                <w:lang w:val="sr-Cyrl-CS"/>
              </w:rPr>
            </w:pPr>
            <w:r w:rsidRPr="008C0F3E">
              <w:rPr>
                <w:rFonts w:ascii="Arial" w:hAnsi="Arial" w:cs="Arial"/>
                <w:sz w:val="22"/>
                <w:szCs w:val="22"/>
                <w:lang w:val="sr-Cyrl-CS"/>
              </w:rPr>
              <w:t>Мушке у распону од броја 4</w:t>
            </w:r>
            <w:r w:rsidR="004942AA" w:rsidRPr="008C0F3E">
              <w:rPr>
                <w:rFonts w:ascii="Arial" w:hAnsi="Arial" w:cs="Arial"/>
                <w:sz w:val="22"/>
                <w:szCs w:val="22"/>
                <w:lang w:val="sr-Cyrl-CS"/>
              </w:rPr>
              <w:t>3</w:t>
            </w:r>
            <w:r w:rsidRPr="008C0F3E">
              <w:rPr>
                <w:rFonts w:ascii="Arial" w:hAnsi="Arial" w:cs="Arial"/>
                <w:sz w:val="22"/>
                <w:szCs w:val="22"/>
                <w:lang w:val="sr-Cyrl-CS"/>
              </w:rPr>
              <w:t xml:space="preserve"> до броја 46</w:t>
            </w:r>
          </w:p>
          <w:p w:rsidR="008F0C57" w:rsidRPr="008C0F3E" w:rsidRDefault="008F0C57" w:rsidP="00FA1D23">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 xml:space="preserve">извештај о </w:t>
            </w:r>
            <w:r w:rsidR="00FA1D23" w:rsidRPr="008C0F3E">
              <w:rPr>
                <w:rFonts w:ascii="Arial" w:hAnsi="Arial" w:cs="Arial"/>
                <w:sz w:val="22"/>
                <w:szCs w:val="22"/>
                <w:lang w:val="sr-Cyrl-CS"/>
              </w:rPr>
              <w:t xml:space="preserve">испитивању </w:t>
            </w:r>
            <w:r w:rsidRPr="008C0F3E">
              <w:rPr>
                <w:rFonts w:ascii="Arial" w:hAnsi="Arial" w:cs="Arial"/>
                <w:sz w:val="22"/>
                <w:szCs w:val="22"/>
                <w:lang w:val="sr-Cyrl-CS"/>
              </w:rPr>
              <w:t>акредитоване лабараторије на територији Србије, декларацију произвођача, упутство за употребу и одржавање</w:t>
            </w:r>
          </w:p>
        </w:tc>
        <w:tc>
          <w:tcPr>
            <w:tcW w:w="992" w:type="dxa"/>
            <w:shd w:val="clear" w:color="auto" w:fill="auto"/>
          </w:tcPr>
          <w:p w:rsidR="008F0C57" w:rsidRPr="008C0F3E" w:rsidRDefault="008F0C57" w:rsidP="007B342E">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8F0C57" w:rsidRPr="004745C7" w:rsidRDefault="004745C7" w:rsidP="00C309D6">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r w:rsidRPr="004745C7">
              <w:rPr>
                <w:rFonts w:ascii="Arial" w:hAnsi="Arial" w:cs="Arial"/>
                <w:sz w:val="22"/>
                <w:szCs w:val="22"/>
                <w:lang w:val="sr-Cyrl-CS"/>
              </w:rPr>
              <w:t xml:space="preserve">16 </w:t>
            </w:r>
            <w:r w:rsidR="00D176FF" w:rsidRPr="004745C7">
              <w:rPr>
                <w:rFonts w:ascii="Arial" w:hAnsi="Arial" w:cs="Arial"/>
                <w:sz w:val="22"/>
                <w:szCs w:val="22"/>
                <w:lang w:val="sr-Cyrl-CS"/>
              </w:rPr>
              <w:t>пари</w:t>
            </w:r>
          </w:p>
          <w:p w:rsidR="008F0C57" w:rsidRPr="008C0F3E" w:rsidRDefault="008F0C57" w:rsidP="007B342E">
            <w:pPr>
              <w:pBdr>
                <w:top w:val="single" w:sz="4" w:space="1" w:color="auto"/>
                <w:left w:val="single" w:sz="4" w:space="4" w:color="auto"/>
                <w:bottom w:val="single" w:sz="4" w:space="1" w:color="auto"/>
                <w:right w:val="single" w:sz="4" w:space="4" w:color="auto"/>
              </w:pBdr>
              <w:jc w:val="center"/>
              <w:rPr>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sz w:val="22"/>
                <w:szCs w:val="22"/>
                <w:lang w:val="sr-Cyrl-CS"/>
              </w:rPr>
            </w:pPr>
          </w:p>
          <w:p w:rsidR="00EE50F7" w:rsidRPr="008C0F3E" w:rsidRDefault="00EE50F7" w:rsidP="007B342E">
            <w:pPr>
              <w:pBdr>
                <w:top w:val="single" w:sz="4" w:space="1" w:color="auto"/>
                <w:left w:val="single" w:sz="4" w:space="4" w:color="auto"/>
                <w:bottom w:val="single" w:sz="4" w:space="1" w:color="auto"/>
                <w:right w:val="single" w:sz="4" w:space="4" w:color="auto"/>
              </w:pBdr>
              <w:jc w:val="center"/>
              <w:rPr>
                <w:sz w:val="22"/>
                <w:szCs w:val="22"/>
                <w:lang w:val="sr-Cyrl-CS"/>
              </w:rPr>
            </w:pPr>
          </w:p>
          <w:p w:rsidR="008F0C57" w:rsidRPr="008C0F3E" w:rsidRDefault="008F0C57" w:rsidP="00526500">
            <w:pPr>
              <w:pBdr>
                <w:top w:val="single" w:sz="4" w:space="1" w:color="auto"/>
                <w:left w:val="single" w:sz="4" w:space="4" w:color="auto"/>
                <w:bottom w:val="single" w:sz="4" w:space="1" w:color="auto"/>
                <w:right w:val="single" w:sz="4" w:space="4" w:color="auto"/>
              </w:pBdr>
              <w:rPr>
                <w:sz w:val="22"/>
                <w:szCs w:val="22"/>
                <w:lang w:val="sr-Cyrl-CS"/>
              </w:rPr>
            </w:pPr>
          </w:p>
        </w:tc>
        <w:tc>
          <w:tcPr>
            <w:tcW w:w="1276" w:type="dxa"/>
            <w:shd w:val="clear" w:color="auto" w:fill="auto"/>
          </w:tcPr>
          <w:p w:rsidR="008F0C57" w:rsidRPr="008C0F3E" w:rsidRDefault="008F0C57" w:rsidP="007B342E">
            <w:pPr>
              <w:pStyle w:val="TableContents"/>
              <w:snapToGrid w:val="0"/>
              <w:jc w:val="center"/>
              <w:rPr>
                <w:rFonts w:ascii="Arial" w:hAnsi="Arial" w:cs="Arial"/>
                <w:b/>
                <w:sz w:val="22"/>
                <w:szCs w:val="22"/>
              </w:rPr>
            </w:pPr>
          </w:p>
        </w:tc>
        <w:tc>
          <w:tcPr>
            <w:tcW w:w="1276" w:type="dxa"/>
            <w:shd w:val="clear" w:color="auto" w:fill="auto"/>
          </w:tcPr>
          <w:p w:rsidR="008F0C57" w:rsidRPr="008C0F3E" w:rsidRDefault="008F0C57" w:rsidP="007B342E">
            <w:pPr>
              <w:pStyle w:val="TableContents"/>
              <w:snapToGrid w:val="0"/>
              <w:jc w:val="center"/>
              <w:rPr>
                <w:rFonts w:ascii="Arial" w:hAnsi="Arial" w:cs="Arial"/>
                <w:b/>
                <w:sz w:val="22"/>
                <w:szCs w:val="22"/>
              </w:rPr>
            </w:pPr>
          </w:p>
        </w:tc>
        <w:tc>
          <w:tcPr>
            <w:tcW w:w="1417" w:type="dxa"/>
            <w:shd w:val="clear" w:color="auto" w:fill="auto"/>
          </w:tcPr>
          <w:p w:rsidR="008F0C57" w:rsidRPr="008C0F3E" w:rsidRDefault="008F0C57" w:rsidP="007B342E">
            <w:pPr>
              <w:pStyle w:val="TableContents"/>
              <w:snapToGrid w:val="0"/>
              <w:jc w:val="center"/>
              <w:rPr>
                <w:rFonts w:ascii="Arial" w:hAnsi="Arial" w:cs="Arial"/>
                <w:b/>
                <w:sz w:val="22"/>
                <w:szCs w:val="22"/>
              </w:rPr>
            </w:pPr>
          </w:p>
        </w:tc>
        <w:tc>
          <w:tcPr>
            <w:tcW w:w="1843" w:type="dxa"/>
            <w:shd w:val="clear" w:color="auto" w:fill="auto"/>
          </w:tcPr>
          <w:p w:rsidR="008F0C57" w:rsidRPr="008C0F3E" w:rsidRDefault="008F0C57" w:rsidP="007B342E">
            <w:pPr>
              <w:pStyle w:val="TableContents"/>
              <w:snapToGrid w:val="0"/>
              <w:jc w:val="center"/>
              <w:rPr>
                <w:rFonts w:ascii="Arial" w:hAnsi="Arial" w:cs="Arial"/>
                <w:sz w:val="22"/>
                <w:szCs w:val="22"/>
              </w:rPr>
            </w:pPr>
          </w:p>
        </w:tc>
      </w:tr>
      <w:tr w:rsidR="00643C1C" w:rsidRPr="008C0F3E" w:rsidTr="007B342E">
        <w:tc>
          <w:tcPr>
            <w:tcW w:w="7230" w:type="dxa"/>
            <w:gridSpan w:val="4"/>
            <w:shd w:val="clear" w:color="auto" w:fill="auto"/>
          </w:tcPr>
          <w:p w:rsidR="00643C1C" w:rsidRPr="008C0F3E" w:rsidRDefault="00643C1C" w:rsidP="007B342E">
            <w:pPr>
              <w:pStyle w:val="TableContents"/>
              <w:snapToGrid w:val="0"/>
              <w:rPr>
                <w:rFonts w:ascii="Arial" w:hAnsi="Arial" w:cs="Arial"/>
                <w:b/>
                <w:i/>
                <w:sz w:val="22"/>
                <w:szCs w:val="22"/>
              </w:rPr>
            </w:pPr>
            <w:r w:rsidRPr="008C0F3E">
              <w:rPr>
                <w:rFonts w:ascii="Arial" w:hAnsi="Arial" w:cs="Arial"/>
                <w:b/>
                <w:i/>
                <w:sz w:val="22"/>
                <w:szCs w:val="22"/>
              </w:rPr>
              <w:t>УКУПНО:</w:t>
            </w:r>
          </w:p>
        </w:tc>
        <w:tc>
          <w:tcPr>
            <w:tcW w:w="1417" w:type="dxa"/>
            <w:shd w:val="clear" w:color="auto" w:fill="C6D9F1"/>
          </w:tcPr>
          <w:p w:rsidR="00643C1C" w:rsidRPr="008C0F3E" w:rsidRDefault="00643C1C" w:rsidP="007B342E">
            <w:pPr>
              <w:pStyle w:val="TableContents"/>
              <w:snapToGrid w:val="0"/>
              <w:rPr>
                <w:rFonts w:ascii="Arial" w:hAnsi="Arial" w:cs="Arial"/>
                <w:sz w:val="22"/>
                <w:szCs w:val="22"/>
              </w:rPr>
            </w:pPr>
          </w:p>
        </w:tc>
        <w:tc>
          <w:tcPr>
            <w:tcW w:w="1843" w:type="dxa"/>
            <w:shd w:val="clear" w:color="auto" w:fill="C6D9F1"/>
          </w:tcPr>
          <w:p w:rsidR="00643C1C" w:rsidRPr="008C0F3E" w:rsidRDefault="00643C1C" w:rsidP="007B342E">
            <w:pPr>
              <w:pStyle w:val="TableContents"/>
              <w:snapToGrid w:val="0"/>
              <w:rPr>
                <w:rFonts w:ascii="Arial" w:hAnsi="Arial" w:cs="Arial"/>
                <w:sz w:val="22"/>
                <w:szCs w:val="22"/>
              </w:rPr>
            </w:pPr>
          </w:p>
        </w:tc>
      </w:tr>
    </w:tbl>
    <w:p w:rsidR="008F0C57" w:rsidRPr="008C0F3E" w:rsidRDefault="008F0C57" w:rsidP="00754995">
      <w:pPr>
        <w:jc w:val="both"/>
        <w:rPr>
          <w:rFonts w:ascii="Arial" w:hAnsi="Arial" w:cs="Arial"/>
          <w:b/>
          <w:bCs/>
          <w:iCs/>
          <w:sz w:val="22"/>
          <w:szCs w:val="22"/>
          <w:u w:val="single"/>
          <w:lang w:val="sr-Cyrl-C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1276"/>
        <w:gridCol w:w="1276"/>
        <w:gridCol w:w="1417"/>
        <w:gridCol w:w="1843"/>
      </w:tblGrid>
      <w:tr w:rsidR="008F0C57" w:rsidRPr="008C0F3E" w:rsidTr="005A3A72">
        <w:tc>
          <w:tcPr>
            <w:tcW w:w="3686"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Предмет ЈН</w:t>
            </w:r>
          </w:p>
        </w:tc>
        <w:tc>
          <w:tcPr>
            <w:tcW w:w="992"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Количина</w:t>
            </w:r>
          </w:p>
        </w:tc>
        <w:tc>
          <w:tcPr>
            <w:tcW w:w="1276"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Јединична цена без ПДВ-а</w:t>
            </w:r>
          </w:p>
        </w:tc>
        <w:tc>
          <w:tcPr>
            <w:tcW w:w="1276"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Јединична цена са ПДВ-ом</w:t>
            </w:r>
          </w:p>
        </w:tc>
        <w:tc>
          <w:tcPr>
            <w:tcW w:w="1417"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 xml:space="preserve">Укупна цена  без ПДВ-а </w:t>
            </w:r>
          </w:p>
        </w:tc>
        <w:tc>
          <w:tcPr>
            <w:tcW w:w="1843"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Укупна цена са ПДВ-ом</w:t>
            </w:r>
          </w:p>
        </w:tc>
      </w:tr>
      <w:tr w:rsidR="008F0C57" w:rsidRPr="008C0F3E" w:rsidTr="005A3A72">
        <w:trPr>
          <w:trHeight w:val="291"/>
        </w:trPr>
        <w:tc>
          <w:tcPr>
            <w:tcW w:w="3686"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1</w:t>
            </w:r>
          </w:p>
        </w:tc>
        <w:tc>
          <w:tcPr>
            <w:tcW w:w="992"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2</w:t>
            </w:r>
          </w:p>
        </w:tc>
        <w:tc>
          <w:tcPr>
            <w:tcW w:w="1276"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3</w:t>
            </w:r>
          </w:p>
        </w:tc>
        <w:tc>
          <w:tcPr>
            <w:tcW w:w="1276"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4</w:t>
            </w:r>
          </w:p>
        </w:tc>
        <w:tc>
          <w:tcPr>
            <w:tcW w:w="1417" w:type="dxa"/>
            <w:shd w:val="clear" w:color="auto" w:fill="auto"/>
          </w:tcPr>
          <w:p w:rsidR="008F0C57" w:rsidRPr="008C0F3E" w:rsidRDefault="008F0C57" w:rsidP="005A3A72">
            <w:pPr>
              <w:pStyle w:val="TableContents"/>
              <w:jc w:val="center"/>
              <w:rPr>
                <w:rFonts w:ascii="Arial" w:hAnsi="Arial" w:cs="Arial"/>
                <w:sz w:val="22"/>
                <w:szCs w:val="22"/>
                <w:lang w:val="sr-Cyrl-CS"/>
              </w:rPr>
            </w:pPr>
            <w:r w:rsidRPr="008C0F3E">
              <w:rPr>
                <w:rFonts w:ascii="Arial" w:hAnsi="Arial" w:cs="Arial"/>
                <w:sz w:val="22"/>
                <w:szCs w:val="22"/>
                <w:lang w:val="sr-Cyrl-CS"/>
              </w:rPr>
              <w:t>5 (2</w:t>
            </w:r>
            <w:r w:rsidRPr="008C0F3E">
              <w:rPr>
                <w:rFonts w:ascii="Arial" w:hAnsi="Arial" w:cs="Arial"/>
                <w:sz w:val="22"/>
                <w:szCs w:val="22"/>
                <w:lang w:val="en-US"/>
              </w:rPr>
              <w:t>x3</w:t>
            </w:r>
            <w:r w:rsidRPr="008C0F3E">
              <w:rPr>
                <w:rFonts w:ascii="Arial" w:hAnsi="Arial" w:cs="Arial"/>
                <w:sz w:val="22"/>
                <w:szCs w:val="22"/>
              </w:rPr>
              <w:t>)</w:t>
            </w:r>
          </w:p>
        </w:tc>
        <w:tc>
          <w:tcPr>
            <w:tcW w:w="1843" w:type="dxa"/>
            <w:shd w:val="clear" w:color="auto" w:fill="auto"/>
          </w:tcPr>
          <w:p w:rsidR="008F0C57" w:rsidRPr="008C0F3E" w:rsidRDefault="008F0C57" w:rsidP="005A3A72">
            <w:pPr>
              <w:pStyle w:val="TableContents"/>
              <w:jc w:val="center"/>
              <w:rPr>
                <w:rFonts w:ascii="Arial" w:hAnsi="Arial" w:cs="Arial"/>
                <w:i/>
                <w:iCs/>
                <w:sz w:val="22"/>
                <w:szCs w:val="22"/>
                <w:lang w:val="sr-Cyrl-CS"/>
              </w:rPr>
            </w:pPr>
            <w:r w:rsidRPr="008C0F3E">
              <w:rPr>
                <w:rFonts w:ascii="Arial" w:hAnsi="Arial" w:cs="Arial"/>
                <w:sz w:val="22"/>
                <w:szCs w:val="22"/>
                <w:lang w:val="sr-Cyrl-CS"/>
              </w:rPr>
              <w:t>6 (2</w:t>
            </w:r>
            <w:r w:rsidRPr="008C0F3E">
              <w:rPr>
                <w:rFonts w:ascii="Arial" w:hAnsi="Arial" w:cs="Arial"/>
                <w:sz w:val="22"/>
                <w:szCs w:val="22"/>
                <w:lang w:val="en-US"/>
              </w:rPr>
              <w:t>x</w:t>
            </w:r>
            <w:r w:rsidRPr="008C0F3E">
              <w:rPr>
                <w:rFonts w:ascii="Arial" w:hAnsi="Arial" w:cs="Arial"/>
                <w:sz w:val="22"/>
                <w:szCs w:val="22"/>
              </w:rPr>
              <w:t>4)</w:t>
            </w:r>
          </w:p>
        </w:tc>
      </w:tr>
      <w:tr w:rsidR="008F0C57" w:rsidRPr="008C0F3E" w:rsidTr="005A3A72">
        <w:trPr>
          <w:trHeight w:val="291"/>
        </w:trPr>
        <w:tc>
          <w:tcPr>
            <w:tcW w:w="10490" w:type="dxa"/>
            <w:gridSpan w:val="6"/>
            <w:shd w:val="clear" w:color="auto" w:fill="auto"/>
          </w:tcPr>
          <w:p w:rsidR="008F0C57" w:rsidRPr="007C35F5" w:rsidRDefault="008F0C57" w:rsidP="008F0C57">
            <w:pPr>
              <w:rPr>
                <w:rFonts w:ascii="Arial" w:hAnsi="Arial" w:cs="Arial"/>
                <w:b/>
                <w:sz w:val="22"/>
                <w:szCs w:val="22"/>
                <w:lang w:val="sr-Cyrl-CS"/>
              </w:rPr>
            </w:pPr>
            <w:r w:rsidRPr="007C35F5">
              <w:rPr>
                <w:rFonts w:ascii="Arial" w:hAnsi="Arial" w:cs="Arial"/>
                <w:b/>
                <w:sz w:val="22"/>
                <w:szCs w:val="22"/>
                <w:lang w:val="sr-Cyrl-CS"/>
              </w:rPr>
              <w:t>Партија 3</w:t>
            </w:r>
            <w:r w:rsidR="008F2A70" w:rsidRPr="007C35F5">
              <w:rPr>
                <w:rFonts w:ascii="Arial" w:hAnsi="Arial" w:cs="Arial"/>
                <w:b/>
                <w:sz w:val="22"/>
                <w:szCs w:val="22"/>
                <w:lang w:val="sr-Cyrl-CS"/>
              </w:rPr>
              <w:t>-материјали</w:t>
            </w:r>
          </w:p>
        </w:tc>
      </w:tr>
      <w:tr w:rsidR="008F0C57" w:rsidRPr="008C0F3E" w:rsidTr="005A3A72">
        <w:trPr>
          <w:trHeight w:val="773"/>
        </w:trPr>
        <w:tc>
          <w:tcPr>
            <w:tcW w:w="3686" w:type="dxa"/>
            <w:shd w:val="clear" w:color="auto" w:fill="auto"/>
          </w:tcPr>
          <w:p w:rsidR="004942AA" w:rsidRPr="008C0F3E" w:rsidRDefault="00754995" w:rsidP="005A3A72">
            <w:pPr>
              <w:rPr>
                <w:rFonts w:ascii="Arial" w:hAnsi="Arial" w:cs="Arial"/>
                <w:sz w:val="22"/>
                <w:szCs w:val="22"/>
                <w:lang w:val="sr-Cyrl-CS"/>
              </w:rPr>
            </w:pPr>
            <w:r w:rsidRPr="008C0F3E">
              <w:rPr>
                <w:rFonts w:ascii="Arial" w:hAnsi="Arial" w:cs="Arial"/>
                <w:sz w:val="22"/>
                <w:szCs w:val="22"/>
                <w:lang w:val="sr-Cyrl-CS"/>
              </w:rPr>
              <w:t>Светло плави кепер:ширина 150цм, 10</w:t>
            </w:r>
            <w:r w:rsidR="00B04CE9" w:rsidRPr="008C0F3E">
              <w:rPr>
                <w:rFonts w:ascii="Arial" w:hAnsi="Arial" w:cs="Arial"/>
                <w:sz w:val="22"/>
                <w:szCs w:val="22"/>
                <w:lang w:val="sr-Cyrl-CS"/>
              </w:rPr>
              <w:t>0</w:t>
            </w:r>
            <w:r w:rsidRPr="008C0F3E">
              <w:rPr>
                <w:rFonts w:ascii="Arial" w:hAnsi="Arial" w:cs="Arial"/>
                <w:sz w:val="22"/>
                <w:szCs w:val="22"/>
                <w:lang w:val="sr-Cyrl-CS"/>
              </w:rPr>
              <w:t>% памук, 200гр/м2</w:t>
            </w:r>
          </w:p>
          <w:p w:rsidR="008F0C57" w:rsidRPr="008C0F3E" w:rsidRDefault="008F0C57" w:rsidP="005A3A72">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декларацаију произвођача, упутство за употребу и одржавање</w:t>
            </w:r>
          </w:p>
        </w:tc>
        <w:tc>
          <w:tcPr>
            <w:tcW w:w="992" w:type="dxa"/>
            <w:shd w:val="clear" w:color="auto" w:fill="auto"/>
          </w:tcPr>
          <w:p w:rsidR="008F0C57" w:rsidRPr="00C62F3F" w:rsidRDefault="008F0C57" w:rsidP="005A3A72">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p>
          <w:p w:rsidR="008F0C57" w:rsidRPr="00C62F3F" w:rsidRDefault="004745C7" w:rsidP="005A3A72">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r w:rsidRPr="00C62F3F">
              <w:rPr>
                <w:rFonts w:ascii="Arial" w:hAnsi="Arial" w:cs="Arial"/>
                <w:sz w:val="22"/>
                <w:szCs w:val="22"/>
                <w:lang w:val="sr-Cyrl-CS"/>
              </w:rPr>
              <w:t>1</w:t>
            </w:r>
            <w:r w:rsidR="00D176FF" w:rsidRPr="00C62F3F">
              <w:rPr>
                <w:rFonts w:ascii="Arial" w:hAnsi="Arial" w:cs="Arial"/>
                <w:sz w:val="22"/>
                <w:szCs w:val="22"/>
                <w:lang w:val="sr-Cyrl-CS"/>
              </w:rPr>
              <w:t>50 метара</w:t>
            </w:r>
          </w:p>
          <w:p w:rsidR="008F0C57" w:rsidRPr="00C62F3F" w:rsidRDefault="008F0C57" w:rsidP="00754995">
            <w:pPr>
              <w:pBdr>
                <w:top w:val="single" w:sz="4" w:space="1" w:color="auto"/>
                <w:left w:val="single" w:sz="4" w:space="4" w:color="auto"/>
                <w:bottom w:val="single" w:sz="4" w:space="1" w:color="auto"/>
                <w:right w:val="single" w:sz="4" w:space="4" w:color="auto"/>
              </w:pBdr>
              <w:rPr>
                <w:rFonts w:ascii="Arial" w:hAnsi="Arial" w:cs="Arial"/>
                <w:sz w:val="22"/>
                <w:szCs w:val="22"/>
                <w:lang w:val="sr-Cyrl-CS"/>
              </w:rPr>
            </w:pPr>
          </w:p>
        </w:tc>
        <w:tc>
          <w:tcPr>
            <w:tcW w:w="1276" w:type="dxa"/>
            <w:shd w:val="clear" w:color="auto" w:fill="auto"/>
          </w:tcPr>
          <w:p w:rsidR="008F0C57" w:rsidRPr="008C0F3E" w:rsidRDefault="008F0C57" w:rsidP="005A3A72">
            <w:pPr>
              <w:pStyle w:val="TableContents"/>
              <w:snapToGrid w:val="0"/>
              <w:jc w:val="center"/>
              <w:rPr>
                <w:rFonts w:ascii="Arial" w:hAnsi="Arial" w:cs="Arial"/>
                <w:b/>
                <w:sz w:val="22"/>
                <w:szCs w:val="22"/>
              </w:rPr>
            </w:pPr>
          </w:p>
        </w:tc>
        <w:tc>
          <w:tcPr>
            <w:tcW w:w="1276" w:type="dxa"/>
            <w:shd w:val="clear" w:color="auto" w:fill="auto"/>
          </w:tcPr>
          <w:p w:rsidR="008F0C57" w:rsidRPr="008C0F3E" w:rsidRDefault="008F0C57" w:rsidP="005A3A72">
            <w:pPr>
              <w:pStyle w:val="TableContents"/>
              <w:snapToGrid w:val="0"/>
              <w:jc w:val="center"/>
              <w:rPr>
                <w:rFonts w:ascii="Arial" w:hAnsi="Arial" w:cs="Arial"/>
                <w:b/>
                <w:sz w:val="22"/>
                <w:szCs w:val="22"/>
              </w:rPr>
            </w:pPr>
          </w:p>
        </w:tc>
        <w:tc>
          <w:tcPr>
            <w:tcW w:w="1417" w:type="dxa"/>
            <w:shd w:val="clear" w:color="auto" w:fill="auto"/>
          </w:tcPr>
          <w:p w:rsidR="008F0C57" w:rsidRPr="008C0F3E" w:rsidRDefault="008F0C57" w:rsidP="005A3A72">
            <w:pPr>
              <w:pStyle w:val="TableContents"/>
              <w:snapToGrid w:val="0"/>
              <w:jc w:val="center"/>
              <w:rPr>
                <w:rFonts w:ascii="Arial" w:hAnsi="Arial" w:cs="Arial"/>
                <w:b/>
                <w:sz w:val="22"/>
                <w:szCs w:val="22"/>
              </w:rPr>
            </w:pPr>
          </w:p>
        </w:tc>
        <w:tc>
          <w:tcPr>
            <w:tcW w:w="1843" w:type="dxa"/>
            <w:shd w:val="clear" w:color="auto" w:fill="auto"/>
          </w:tcPr>
          <w:p w:rsidR="008F0C57" w:rsidRPr="008C0F3E" w:rsidRDefault="008F0C57" w:rsidP="005A3A72">
            <w:pPr>
              <w:pStyle w:val="TableContents"/>
              <w:snapToGrid w:val="0"/>
              <w:jc w:val="center"/>
              <w:rPr>
                <w:rFonts w:ascii="Arial" w:hAnsi="Arial" w:cs="Arial"/>
                <w:sz w:val="22"/>
                <w:szCs w:val="22"/>
              </w:rPr>
            </w:pPr>
          </w:p>
        </w:tc>
      </w:tr>
      <w:tr w:rsidR="004942AA" w:rsidRPr="008C0F3E" w:rsidTr="005A3A72">
        <w:trPr>
          <w:trHeight w:val="773"/>
        </w:trPr>
        <w:tc>
          <w:tcPr>
            <w:tcW w:w="3686" w:type="dxa"/>
            <w:shd w:val="clear" w:color="auto" w:fill="auto"/>
          </w:tcPr>
          <w:p w:rsidR="00754995" w:rsidRPr="008C0F3E" w:rsidRDefault="00754995" w:rsidP="00754995">
            <w:pPr>
              <w:rPr>
                <w:rFonts w:ascii="Arial" w:hAnsi="Arial" w:cs="Arial"/>
                <w:sz w:val="22"/>
                <w:szCs w:val="22"/>
                <w:lang w:val="sr-Cyrl-CS"/>
              </w:rPr>
            </w:pPr>
            <w:r w:rsidRPr="008C0F3E">
              <w:rPr>
                <w:rFonts w:ascii="Arial" w:hAnsi="Arial" w:cs="Arial"/>
                <w:sz w:val="22"/>
                <w:szCs w:val="22"/>
                <w:lang w:val="sr-Cyrl-CS"/>
              </w:rPr>
              <w:t>Бели кепер: ширина 150цм, 10</w:t>
            </w:r>
            <w:r w:rsidR="00B04CE9" w:rsidRPr="008C0F3E">
              <w:rPr>
                <w:rFonts w:ascii="Arial" w:hAnsi="Arial" w:cs="Arial"/>
                <w:sz w:val="22"/>
                <w:szCs w:val="22"/>
                <w:lang w:val="sr-Cyrl-CS"/>
              </w:rPr>
              <w:t>0</w:t>
            </w:r>
            <w:r w:rsidRPr="008C0F3E">
              <w:rPr>
                <w:rFonts w:ascii="Arial" w:hAnsi="Arial" w:cs="Arial"/>
                <w:sz w:val="22"/>
                <w:szCs w:val="22"/>
                <w:lang w:val="sr-Cyrl-CS"/>
              </w:rPr>
              <w:t>% памук, 200гр/м2</w:t>
            </w:r>
          </w:p>
          <w:p w:rsidR="004942AA" w:rsidRPr="008C0F3E" w:rsidRDefault="00754995" w:rsidP="00754995">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декларацаију произвођача, упутство за употребу и одржавање</w:t>
            </w:r>
          </w:p>
        </w:tc>
        <w:tc>
          <w:tcPr>
            <w:tcW w:w="992" w:type="dxa"/>
            <w:shd w:val="clear" w:color="auto" w:fill="auto"/>
          </w:tcPr>
          <w:p w:rsidR="004942AA" w:rsidRPr="00C62F3F" w:rsidRDefault="004745C7" w:rsidP="005A3A72">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r w:rsidRPr="00C62F3F">
              <w:rPr>
                <w:rFonts w:ascii="Arial" w:hAnsi="Arial" w:cs="Arial"/>
                <w:sz w:val="22"/>
                <w:szCs w:val="22"/>
                <w:lang w:val="sr-Cyrl-CS"/>
              </w:rPr>
              <w:t>1</w:t>
            </w:r>
            <w:r w:rsidR="00D176FF" w:rsidRPr="00C62F3F">
              <w:rPr>
                <w:rFonts w:ascii="Arial" w:hAnsi="Arial" w:cs="Arial"/>
                <w:sz w:val="22"/>
                <w:szCs w:val="22"/>
                <w:lang w:val="sr-Cyrl-CS"/>
              </w:rPr>
              <w:t>50 метара</w:t>
            </w:r>
          </w:p>
        </w:tc>
        <w:tc>
          <w:tcPr>
            <w:tcW w:w="1276" w:type="dxa"/>
            <w:shd w:val="clear" w:color="auto" w:fill="auto"/>
          </w:tcPr>
          <w:p w:rsidR="004942AA" w:rsidRPr="008C0F3E" w:rsidRDefault="004942AA" w:rsidP="005A3A72">
            <w:pPr>
              <w:pStyle w:val="TableContents"/>
              <w:snapToGrid w:val="0"/>
              <w:jc w:val="center"/>
              <w:rPr>
                <w:rFonts w:ascii="Arial" w:hAnsi="Arial" w:cs="Arial"/>
                <w:b/>
                <w:sz w:val="22"/>
                <w:szCs w:val="22"/>
              </w:rPr>
            </w:pPr>
          </w:p>
        </w:tc>
        <w:tc>
          <w:tcPr>
            <w:tcW w:w="1276" w:type="dxa"/>
            <w:shd w:val="clear" w:color="auto" w:fill="auto"/>
          </w:tcPr>
          <w:p w:rsidR="004942AA" w:rsidRPr="008C0F3E" w:rsidRDefault="004942AA" w:rsidP="005A3A72">
            <w:pPr>
              <w:pStyle w:val="TableContents"/>
              <w:snapToGrid w:val="0"/>
              <w:jc w:val="center"/>
              <w:rPr>
                <w:rFonts w:ascii="Arial" w:hAnsi="Arial" w:cs="Arial"/>
                <w:b/>
                <w:sz w:val="22"/>
                <w:szCs w:val="22"/>
              </w:rPr>
            </w:pPr>
          </w:p>
        </w:tc>
        <w:tc>
          <w:tcPr>
            <w:tcW w:w="1417" w:type="dxa"/>
            <w:shd w:val="clear" w:color="auto" w:fill="auto"/>
          </w:tcPr>
          <w:p w:rsidR="004942AA" w:rsidRPr="008C0F3E" w:rsidRDefault="004942AA" w:rsidP="005A3A72">
            <w:pPr>
              <w:pStyle w:val="TableContents"/>
              <w:snapToGrid w:val="0"/>
              <w:jc w:val="center"/>
              <w:rPr>
                <w:rFonts w:ascii="Arial" w:hAnsi="Arial" w:cs="Arial"/>
                <w:b/>
                <w:sz w:val="22"/>
                <w:szCs w:val="22"/>
              </w:rPr>
            </w:pPr>
          </w:p>
        </w:tc>
        <w:tc>
          <w:tcPr>
            <w:tcW w:w="1843" w:type="dxa"/>
            <w:shd w:val="clear" w:color="auto" w:fill="auto"/>
          </w:tcPr>
          <w:p w:rsidR="004942AA" w:rsidRPr="008C0F3E" w:rsidRDefault="004942AA" w:rsidP="005A3A72">
            <w:pPr>
              <w:pStyle w:val="TableContents"/>
              <w:snapToGrid w:val="0"/>
              <w:jc w:val="center"/>
              <w:rPr>
                <w:rFonts w:ascii="Arial" w:hAnsi="Arial" w:cs="Arial"/>
                <w:sz w:val="22"/>
                <w:szCs w:val="22"/>
              </w:rPr>
            </w:pPr>
          </w:p>
        </w:tc>
      </w:tr>
      <w:tr w:rsidR="004942AA" w:rsidRPr="008C0F3E" w:rsidTr="005A3A72">
        <w:trPr>
          <w:trHeight w:val="773"/>
        </w:trPr>
        <w:tc>
          <w:tcPr>
            <w:tcW w:w="3686" w:type="dxa"/>
            <w:shd w:val="clear" w:color="auto" w:fill="auto"/>
          </w:tcPr>
          <w:p w:rsidR="004942AA" w:rsidRPr="008C0F3E" w:rsidRDefault="004942AA" w:rsidP="00F5184B">
            <w:pPr>
              <w:rPr>
                <w:rFonts w:ascii="Arial" w:hAnsi="Arial" w:cs="Arial"/>
                <w:sz w:val="22"/>
                <w:szCs w:val="22"/>
                <w:lang w:val="sr-Cyrl-CS"/>
              </w:rPr>
            </w:pPr>
            <w:r w:rsidRPr="008C0F3E">
              <w:rPr>
                <w:rFonts w:ascii="Arial" w:hAnsi="Arial" w:cs="Arial"/>
                <w:sz w:val="22"/>
                <w:szCs w:val="22"/>
                <w:lang w:val="sr-Cyrl-CS"/>
              </w:rPr>
              <w:t>Постељно платно</w:t>
            </w:r>
            <w:r w:rsidR="00526500" w:rsidRPr="008C0F3E">
              <w:rPr>
                <w:rFonts w:ascii="Arial" w:hAnsi="Arial" w:cs="Arial"/>
                <w:sz w:val="22"/>
                <w:szCs w:val="22"/>
                <w:lang w:val="sr-Cyrl-CS"/>
              </w:rPr>
              <w:t xml:space="preserve"> (боја–жута, зелена, плава, љубичаста) </w:t>
            </w:r>
            <w:r w:rsidRPr="008C0F3E">
              <w:rPr>
                <w:rFonts w:ascii="Arial" w:hAnsi="Arial" w:cs="Arial"/>
                <w:sz w:val="22"/>
                <w:szCs w:val="22"/>
                <w:lang w:val="sr-Cyrl-CS"/>
              </w:rPr>
              <w:t>-шифон: ширина 220цм, 120гр/м2</w:t>
            </w:r>
          </w:p>
          <w:p w:rsidR="004942AA" w:rsidRPr="008C0F3E" w:rsidRDefault="004942AA" w:rsidP="00F5184B">
            <w:pPr>
              <w:rPr>
                <w:rFonts w:ascii="Arial" w:hAnsi="Arial" w:cs="Arial"/>
                <w:sz w:val="22"/>
                <w:szCs w:val="22"/>
                <w:lang w:val="sr-Cyrl-CS"/>
              </w:rPr>
            </w:pPr>
            <w:r w:rsidRPr="008C0F3E">
              <w:rPr>
                <w:rFonts w:ascii="Arial" w:hAnsi="Arial" w:cs="Arial"/>
                <w:b/>
                <w:sz w:val="22"/>
                <w:szCs w:val="22"/>
                <w:lang w:val="sr-Cyrl-CS"/>
              </w:rPr>
              <w:t xml:space="preserve">Доставити: </w:t>
            </w:r>
            <w:r w:rsidRPr="008C0F3E">
              <w:rPr>
                <w:rFonts w:ascii="Arial" w:hAnsi="Arial" w:cs="Arial"/>
                <w:sz w:val="22"/>
                <w:szCs w:val="22"/>
                <w:lang w:val="sr-Cyrl-CS"/>
              </w:rPr>
              <w:t>декларацаију произвођача, упутство за употребу и одржавање</w:t>
            </w:r>
          </w:p>
        </w:tc>
        <w:tc>
          <w:tcPr>
            <w:tcW w:w="992" w:type="dxa"/>
            <w:shd w:val="clear" w:color="auto" w:fill="auto"/>
          </w:tcPr>
          <w:p w:rsidR="004942AA" w:rsidRPr="00C62F3F" w:rsidRDefault="004B3672" w:rsidP="005A3A72">
            <w:pPr>
              <w:pBdr>
                <w:top w:val="single" w:sz="4" w:space="1" w:color="auto"/>
                <w:left w:val="single" w:sz="4" w:space="4" w:color="auto"/>
                <w:bottom w:val="single" w:sz="4" w:space="1" w:color="auto"/>
                <w:right w:val="single" w:sz="4" w:space="4" w:color="auto"/>
              </w:pBdr>
              <w:jc w:val="center"/>
              <w:rPr>
                <w:rFonts w:ascii="Arial" w:hAnsi="Arial" w:cs="Arial"/>
                <w:sz w:val="22"/>
                <w:szCs w:val="22"/>
                <w:lang w:val="sr-Cyrl-CS"/>
              </w:rPr>
            </w:pPr>
            <w:r w:rsidRPr="00C62F3F">
              <w:rPr>
                <w:rFonts w:ascii="Arial" w:hAnsi="Arial" w:cs="Arial"/>
                <w:sz w:val="22"/>
                <w:szCs w:val="22"/>
                <w:lang w:val="sr-Cyrl-CS"/>
              </w:rPr>
              <w:t>75</w:t>
            </w:r>
            <w:r w:rsidR="004745C7" w:rsidRPr="00C62F3F">
              <w:rPr>
                <w:rFonts w:ascii="Arial" w:hAnsi="Arial" w:cs="Arial"/>
                <w:sz w:val="22"/>
                <w:szCs w:val="22"/>
                <w:lang w:val="sr-Cyrl-CS"/>
              </w:rPr>
              <w:t xml:space="preserve">0 </w:t>
            </w:r>
            <w:r w:rsidR="00D176FF" w:rsidRPr="00C62F3F">
              <w:rPr>
                <w:rFonts w:ascii="Arial" w:hAnsi="Arial" w:cs="Arial"/>
                <w:sz w:val="22"/>
                <w:szCs w:val="22"/>
                <w:lang w:val="sr-Cyrl-CS"/>
              </w:rPr>
              <w:t>метара</w:t>
            </w:r>
          </w:p>
        </w:tc>
        <w:tc>
          <w:tcPr>
            <w:tcW w:w="1276" w:type="dxa"/>
            <w:shd w:val="clear" w:color="auto" w:fill="auto"/>
          </w:tcPr>
          <w:p w:rsidR="004942AA" w:rsidRPr="008C0F3E" w:rsidRDefault="004942AA" w:rsidP="005A3A72">
            <w:pPr>
              <w:pStyle w:val="TableContents"/>
              <w:snapToGrid w:val="0"/>
              <w:jc w:val="center"/>
              <w:rPr>
                <w:rFonts w:ascii="Arial" w:hAnsi="Arial" w:cs="Arial"/>
                <w:b/>
                <w:sz w:val="22"/>
                <w:szCs w:val="22"/>
              </w:rPr>
            </w:pPr>
          </w:p>
        </w:tc>
        <w:tc>
          <w:tcPr>
            <w:tcW w:w="1276" w:type="dxa"/>
            <w:shd w:val="clear" w:color="auto" w:fill="auto"/>
          </w:tcPr>
          <w:p w:rsidR="004942AA" w:rsidRPr="008C0F3E" w:rsidRDefault="004942AA" w:rsidP="005A3A72">
            <w:pPr>
              <w:pStyle w:val="TableContents"/>
              <w:snapToGrid w:val="0"/>
              <w:jc w:val="center"/>
              <w:rPr>
                <w:rFonts w:ascii="Arial" w:hAnsi="Arial" w:cs="Arial"/>
                <w:b/>
                <w:sz w:val="22"/>
                <w:szCs w:val="22"/>
              </w:rPr>
            </w:pPr>
          </w:p>
        </w:tc>
        <w:tc>
          <w:tcPr>
            <w:tcW w:w="1417" w:type="dxa"/>
            <w:shd w:val="clear" w:color="auto" w:fill="auto"/>
          </w:tcPr>
          <w:p w:rsidR="004942AA" w:rsidRPr="008C0F3E" w:rsidRDefault="004942AA" w:rsidP="005A3A72">
            <w:pPr>
              <w:pStyle w:val="TableContents"/>
              <w:snapToGrid w:val="0"/>
              <w:jc w:val="center"/>
              <w:rPr>
                <w:rFonts w:ascii="Arial" w:hAnsi="Arial" w:cs="Arial"/>
                <w:b/>
                <w:sz w:val="22"/>
                <w:szCs w:val="22"/>
              </w:rPr>
            </w:pPr>
          </w:p>
        </w:tc>
        <w:tc>
          <w:tcPr>
            <w:tcW w:w="1843" w:type="dxa"/>
            <w:shd w:val="clear" w:color="auto" w:fill="auto"/>
          </w:tcPr>
          <w:p w:rsidR="004942AA" w:rsidRPr="008C0F3E" w:rsidRDefault="004942AA" w:rsidP="005A3A72">
            <w:pPr>
              <w:pStyle w:val="TableContents"/>
              <w:snapToGrid w:val="0"/>
              <w:jc w:val="center"/>
              <w:rPr>
                <w:rFonts w:ascii="Arial" w:hAnsi="Arial" w:cs="Arial"/>
                <w:sz w:val="22"/>
                <w:szCs w:val="22"/>
              </w:rPr>
            </w:pPr>
          </w:p>
        </w:tc>
      </w:tr>
      <w:tr w:rsidR="004942AA" w:rsidRPr="008C0F3E" w:rsidTr="005A3A72">
        <w:tc>
          <w:tcPr>
            <w:tcW w:w="7230" w:type="dxa"/>
            <w:gridSpan w:val="4"/>
            <w:shd w:val="clear" w:color="auto" w:fill="auto"/>
          </w:tcPr>
          <w:p w:rsidR="004942AA" w:rsidRPr="008C0F3E" w:rsidRDefault="004942AA" w:rsidP="005A3A72">
            <w:pPr>
              <w:pStyle w:val="TableContents"/>
              <w:snapToGrid w:val="0"/>
              <w:rPr>
                <w:rFonts w:ascii="Arial" w:hAnsi="Arial" w:cs="Arial"/>
                <w:b/>
                <w:i/>
                <w:sz w:val="22"/>
                <w:szCs w:val="22"/>
              </w:rPr>
            </w:pPr>
            <w:r w:rsidRPr="008C0F3E">
              <w:rPr>
                <w:rFonts w:ascii="Arial" w:hAnsi="Arial" w:cs="Arial"/>
                <w:b/>
                <w:i/>
                <w:sz w:val="22"/>
                <w:szCs w:val="22"/>
              </w:rPr>
              <w:t>УКУПНО:</w:t>
            </w:r>
          </w:p>
        </w:tc>
        <w:tc>
          <w:tcPr>
            <w:tcW w:w="1417" w:type="dxa"/>
            <w:shd w:val="clear" w:color="auto" w:fill="C6D9F1"/>
          </w:tcPr>
          <w:p w:rsidR="004942AA" w:rsidRPr="008C0F3E" w:rsidRDefault="004942AA" w:rsidP="005A3A72">
            <w:pPr>
              <w:pStyle w:val="TableContents"/>
              <w:snapToGrid w:val="0"/>
              <w:rPr>
                <w:rFonts w:ascii="Arial" w:hAnsi="Arial" w:cs="Arial"/>
                <w:sz w:val="22"/>
                <w:szCs w:val="22"/>
              </w:rPr>
            </w:pPr>
          </w:p>
        </w:tc>
        <w:tc>
          <w:tcPr>
            <w:tcW w:w="1843" w:type="dxa"/>
            <w:shd w:val="clear" w:color="auto" w:fill="C6D9F1"/>
          </w:tcPr>
          <w:p w:rsidR="004942AA" w:rsidRPr="008C0F3E" w:rsidRDefault="004942AA" w:rsidP="005A3A72">
            <w:pPr>
              <w:pStyle w:val="TableContents"/>
              <w:snapToGrid w:val="0"/>
              <w:rPr>
                <w:rFonts w:ascii="Arial" w:hAnsi="Arial" w:cs="Arial"/>
                <w:sz w:val="22"/>
                <w:szCs w:val="22"/>
              </w:rPr>
            </w:pPr>
          </w:p>
        </w:tc>
      </w:tr>
    </w:tbl>
    <w:p w:rsidR="00643C1C" w:rsidRDefault="00643C1C" w:rsidP="00526500">
      <w:pPr>
        <w:jc w:val="both"/>
        <w:rPr>
          <w:rFonts w:ascii="Arial" w:hAnsi="Arial" w:cs="Arial"/>
          <w:b/>
          <w:bCs/>
          <w:iCs/>
          <w:u w:val="single"/>
          <w:lang w:val="sr-Cyrl-CS"/>
        </w:rPr>
      </w:pPr>
    </w:p>
    <w:p w:rsidR="002D712B" w:rsidRDefault="002D712B" w:rsidP="002D712B">
      <w:pPr>
        <w:ind w:left="360"/>
        <w:jc w:val="both"/>
        <w:rPr>
          <w:rFonts w:ascii="Arial" w:hAnsi="Arial" w:cs="Arial"/>
          <w:b/>
          <w:bCs/>
          <w:iCs/>
          <w:u w:val="single"/>
        </w:rPr>
      </w:pPr>
      <w:r>
        <w:rPr>
          <w:rFonts w:ascii="Arial" w:hAnsi="Arial" w:cs="Arial"/>
          <w:b/>
          <w:bCs/>
          <w:iCs/>
          <w:u w:val="single"/>
        </w:rPr>
        <w:t xml:space="preserve">Упутство за попуњавање обрасца структуре цене: </w:t>
      </w:r>
    </w:p>
    <w:p w:rsidR="002D712B" w:rsidRPr="00486266" w:rsidRDefault="002D712B" w:rsidP="002D712B">
      <w:pPr>
        <w:ind w:left="360"/>
        <w:jc w:val="both"/>
        <w:rPr>
          <w:rFonts w:ascii="Arial" w:hAnsi="Arial" w:cs="Arial"/>
          <w:bCs/>
          <w:iCs/>
          <w:color w:val="002060"/>
        </w:rPr>
      </w:pPr>
    </w:p>
    <w:p w:rsidR="002D712B" w:rsidRDefault="002D712B" w:rsidP="002D712B">
      <w:pPr>
        <w:pStyle w:val="ListParagraph"/>
        <w:tabs>
          <w:tab w:val="left" w:pos="90"/>
        </w:tabs>
        <w:ind w:left="0"/>
        <w:jc w:val="both"/>
        <w:rPr>
          <w:rFonts w:ascii="Arial" w:hAnsi="Arial" w:cs="Arial"/>
          <w:bCs/>
          <w:iCs/>
          <w:lang w:val="sr-Cyrl-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2D712B" w:rsidRDefault="002D712B" w:rsidP="002D712B">
      <w:pPr>
        <w:pStyle w:val="ListParagraph"/>
        <w:numPr>
          <w:ilvl w:val="0"/>
          <w:numId w:val="28"/>
        </w:numPr>
        <w:tabs>
          <w:tab w:val="left" w:pos="90"/>
        </w:tabs>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3. уписати колико износи јединична цена без ПДВ-а, за сваки тражени предмет јавне набавке;</w:t>
      </w:r>
    </w:p>
    <w:p w:rsidR="002D712B" w:rsidRDefault="002D712B" w:rsidP="002D712B">
      <w:pPr>
        <w:pStyle w:val="ListParagraph"/>
        <w:numPr>
          <w:ilvl w:val="0"/>
          <w:numId w:val="28"/>
        </w:numPr>
        <w:tabs>
          <w:tab w:val="left" w:pos="90"/>
        </w:tabs>
        <w:jc w:val="both"/>
        <w:rPr>
          <w:rFonts w:ascii="Arial" w:hAnsi="Arial" w:cs="Arial"/>
          <w:bCs/>
          <w:iCs/>
        </w:rPr>
      </w:pPr>
      <w:r>
        <w:rPr>
          <w:rFonts w:ascii="Arial" w:hAnsi="Arial" w:cs="Arial"/>
          <w:bCs/>
          <w:iCs/>
          <w:lang w:val="sr-Cyrl-CS"/>
        </w:rPr>
        <w:t xml:space="preserve">у колону </w:t>
      </w:r>
      <w:r>
        <w:rPr>
          <w:rFonts w:ascii="Arial" w:hAnsi="Arial" w:cs="Arial"/>
          <w:bCs/>
          <w:iCs/>
        </w:rPr>
        <w:t>4. уписати колико износи јединична цена са ПДВ-ом, за сваки тражени предмет јавне набавке;</w:t>
      </w:r>
    </w:p>
    <w:p w:rsidR="002D712B" w:rsidRPr="002F4414" w:rsidRDefault="002D712B" w:rsidP="002D712B">
      <w:pPr>
        <w:pStyle w:val="ListParagraph"/>
        <w:numPr>
          <w:ilvl w:val="0"/>
          <w:numId w:val="28"/>
        </w:numPr>
        <w:tabs>
          <w:tab w:val="left" w:pos="90"/>
        </w:tabs>
        <w:jc w:val="both"/>
        <w:rPr>
          <w:rFonts w:ascii="Arial" w:hAnsi="Arial" w:cs="Arial"/>
          <w:bCs/>
          <w:iCs/>
          <w:color w:val="auto"/>
          <w:lang w:val="sr-Cyrl-CS"/>
        </w:rPr>
      </w:pPr>
      <w:r>
        <w:rPr>
          <w:rFonts w:ascii="Arial" w:hAnsi="Arial" w:cs="Arial"/>
          <w:bCs/>
          <w:i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w:t>
      </w:r>
      <w:r w:rsidRPr="002F4414">
        <w:rPr>
          <w:rFonts w:ascii="Arial" w:hAnsi="Arial" w:cs="Arial"/>
          <w:bCs/>
          <w:iCs/>
          <w:color w:val="auto"/>
        </w:rPr>
        <w:t>колони 2.); На крају уписати укупну цену предмета набавке без ПДВ-а.</w:t>
      </w:r>
    </w:p>
    <w:p w:rsidR="002D712B" w:rsidRPr="002F4414" w:rsidRDefault="002D712B" w:rsidP="002D712B">
      <w:pPr>
        <w:pStyle w:val="ListParagraph"/>
        <w:numPr>
          <w:ilvl w:val="0"/>
          <w:numId w:val="28"/>
        </w:numPr>
        <w:tabs>
          <w:tab w:val="left" w:pos="90"/>
        </w:tabs>
        <w:jc w:val="both"/>
        <w:rPr>
          <w:rFonts w:ascii="Arial" w:hAnsi="Arial" w:cs="Arial"/>
          <w:color w:val="auto"/>
        </w:rPr>
      </w:pPr>
      <w:r>
        <w:rPr>
          <w:rFonts w:ascii="Arial" w:hAnsi="Arial" w:cs="Arial"/>
          <w:bCs/>
          <w:iCs/>
          <w:color w:val="auto"/>
          <w:lang w:val="sr-Cyrl-CS"/>
        </w:rPr>
        <w:t>у колону</w:t>
      </w:r>
      <w:r w:rsidRPr="002F4414">
        <w:rPr>
          <w:rFonts w:ascii="Arial" w:hAnsi="Arial" w:cs="Arial"/>
          <w:bCs/>
          <w:iCs/>
          <w:color w:val="auto"/>
          <w:lang w:val="sr-Cyrl-CS"/>
        </w:rPr>
        <w:t xml:space="preserve"> </w:t>
      </w:r>
      <w:r w:rsidRPr="002F4414">
        <w:rPr>
          <w:rFonts w:ascii="Arial" w:hAnsi="Arial" w:cs="Arial"/>
          <w:bCs/>
          <w:iCs/>
          <w:color w:val="auto"/>
        </w:rPr>
        <w:t>6. уписати колико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2D712B" w:rsidRDefault="002D712B" w:rsidP="002D712B">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3D44" w:rsidRDefault="002D3D44" w:rsidP="008D54D8">
      <w:pPr>
        <w:rPr>
          <w:rFonts w:ascii="Arial" w:hAnsi="Arial" w:cs="Arial"/>
          <w:b/>
          <w:bCs/>
          <w:lang w:val="ru-RU"/>
        </w:rPr>
      </w:pPr>
    </w:p>
    <w:p w:rsidR="002D3D44" w:rsidRPr="00D538C2" w:rsidRDefault="00D538C2" w:rsidP="00D538C2">
      <w:pPr>
        <w:jc w:val="right"/>
        <w:rPr>
          <w:rFonts w:ascii="Arial" w:hAnsi="Arial" w:cs="Arial"/>
          <w:b/>
          <w:bCs/>
          <w:sz w:val="28"/>
          <w:szCs w:val="28"/>
          <w:lang w:val="ru-RU"/>
        </w:rPr>
      </w:pPr>
      <w:r w:rsidRPr="00D538C2">
        <w:rPr>
          <w:rFonts w:ascii="Arial" w:hAnsi="Arial" w:cs="Arial"/>
          <w:b/>
          <w:bCs/>
          <w:sz w:val="28"/>
          <w:szCs w:val="28"/>
          <w:lang w:val="ru-RU"/>
        </w:rPr>
        <w:t>(ОБРАЗАЦ 3)</w:t>
      </w:r>
    </w:p>
    <w:p w:rsidR="00D538C2" w:rsidRDefault="00D538C2" w:rsidP="002D712B">
      <w:pPr>
        <w:shd w:val="clear" w:color="auto" w:fill="FFFFFF"/>
        <w:jc w:val="center"/>
        <w:rPr>
          <w:rFonts w:ascii="Arial" w:hAnsi="Arial" w:cs="Arial"/>
          <w:b/>
          <w:bCs/>
          <w:iCs/>
          <w:sz w:val="28"/>
          <w:szCs w:val="28"/>
          <w:lang w:val="ru-RU"/>
        </w:rPr>
      </w:pPr>
    </w:p>
    <w:p w:rsidR="002D712B" w:rsidRPr="00D538C2" w:rsidRDefault="00D538C2" w:rsidP="002D712B">
      <w:pPr>
        <w:shd w:val="clear" w:color="auto" w:fill="FFFFFF"/>
        <w:jc w:val="center"/>
        <w:rPr>
          <w:rFonts w:ascii="Arial" w:hAnsi="Arial" w:cs="Arial"/>
          <w:b/>
          <w:bCs/>
          <w:iCs/>
          <w:sz w:val="28"/>
          <w:szCs w:val="28"/>
          <w:lang w:val="ru-RU"/>
        </w:rPr>
      </w:pPr>
      <w:r>
        <w:rPr>
          <w:rFonts w:ascii="Arial" w:hAnsi="Arial" w:cs="Arial"/>
          <w:b/>
          <w:bCs/>
          <w:iCs/>
          <w:sz w:val="28"/>
          <w:szCs w:val="28"/>
          <w:lang w:val="ru-RU"/>
        </w:rPr>
        <w:t>ОБРАЗАЦ ТРОШКОВА ПРИПРЕМЕ ПОНУДЕ</w:t>
      </w:r>
    </w:p>
    <w:p w:rsidR="002D712B" w:rsidRPr="003838F9" w:rsidRDefault="002D712B" w:rsidP="002D712B">
      <w:pPr>
        <w:rPr>
          <w:rFonts w:ascii="Arial" w:hAnsi="Arial" w:cs="Arial"/>
          <w:b/>
          <w:bCs/>
          <w:i/>
          <w:iCs/>
          <w:sz w:val="28"/>
          <w:szCs w:val="28"/>
          <w:lang w:val="ru-RU"/>
        </w:rPr>
      </w:pPr>
    </w:p>
    <w:p w:rsidR="002D712B" w:rsidRPr="003838F9" w:rsidRDefault="002D712B" w:rsidP="002D712B">
      <w:pPr>
        <w:spacing w:after="120"/>
        <w:jc w:val="both"/>
        <w:rPr>
          <w:rFonts w:ascii="Arial" w:hAnsi="Arial" w:cs="Arial"/>
          <w:b/>
          <w:i/>
          <w:lang w:val="ru-RU"/>
        </w:rPr>
      </w:pPr>
      <w:r w:rsidRPr="003838F9">
        <w:rPr>
          <w:rFonts w:ascii="Arial" w:hAnsi="Arial" w:cs="Arial"/>
          <w:lang w:val="ru-RU"/>
        </w:rPr>
        <w:t xml:space="preserve">У складу са чланом 88. </w:t>
      </w:r>
      <w:r>
        <w:rPr>
          <w:rFonts w:ascii="Arial" w:hAnsi="Arial" w:cs="Arial"/>
          <w:lang w:val="sr-Cyrl-CS"/>
        </w:rPr>
        <w:t>став 1.</w:t>
      </w:r>
      <w:r w:rsidRPr="003838F9">
        <w:rPr>
          <w:rFonts w:ascii="Arial" w:hAnsi="Arial" w:cs="Arial"/>
          <w:lang w:val="ru-RU"/>
        </w:rPr>
        <w:t xml:space="preserve"> Закона, понуђач</w:t>
      </w:r>
      <w:r>
        <w:rPr>
          <w:rFonts w:ascii="Arial" w:hAnsi="Arial" w:cs="Arial"/>
          <w:lang/>
        </w:rPr>
        <w:t>__________________________</w:t>
      </w:r>
      <w:r w:rsidRPr="003838F9">
        <w:rPr>
          <w:rFonts w:ascii="Arial" w:hAnsi="Arial" w:cs="Arial"/>
          <w:lang w:val="ru-RU"/>
        </w:rPr>
        <w:t xml:space="preserve"> </w:t>
      </w:r>
      <w:r w:rsidRPr="003838F9">
        <w:rPr>
          <w:rFonts w:ascii="Arial" w:hAnsi="Arial" w:cs="Arial"/>
          <w:i/>
          <w:iCs/>
          <w:lang w:val="ru-RU"/>
        </w:rPr>
        <w:t xml:space="preserve">[навести </w:t>
      </w:r>
      <w:r>
        <w:rPr>
          <w:rFonts w:ascii="Arial" w:hAnsi="Arial" w:cs="Arial"/>
          <w:i/>
          <w:iCs/>
          <w:lang w:val="sr-Cyrl-CS"/>
        </w:rPr>
        <w:t>назив понуђача</w:t>
      </w:r>
      <w:r w:rsidRPr="003838F9">
        <w:rPr>
          <w:rFonts w:ascii="Arial" w:hAnsi="Arial" w:cs="Arial"/>
          <w:i/>
          <w:iCs/>
          <w:lang w:val="ru-RU"/>
        </w:rPr>
        <w:t xml:space="preserve">], </w:t>
      </w:r>
      <w:r w:rsidRPr="003838F9">
        <w:rPr>
          <w:rFonts w:ascii="Arial" w:hAnsi="Arial" w:cs="Arial"/>
          <w:lang w:val="ru-RU"/>
        </w:rPr>
        <w:t>достав</w:t>
      </w:r>
      <w:r>
        <w:rPr>
          <w:rFonts w:ascii="Arial" w:hAnsi="Arial" w:cs="Arial"/>
          <w:lang w:val="sr-Cyrl-CS"/>
        </w:rPr>
        <w:t xml:space="preserve">ља </w:t>
      </w:r>
      <w:r w:rsidRPr="003838F9">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3838F9">
        <w:rPr>
          <w:rFonts w:ascii="Arial" w:hAnsi="Arial" w:cs="Arial"/>
          <w:lang w:val="ru-RU"/>
        </w:rPr>
        <w:t>табели:</w:t>
      </w:r>
    </w:p>
    <w:tbl>
      <w:tblPr>
        <w:tblW w:w="0" w:type="auto"/>
        <w:tblInd w:w="158" w:type="dxa"/>
        <w:tblLayout w:type="fixed"/>
        <w:tblLook w:val="0000"/>
      </w:tblPr>
      <w:tblGrid>
        <w:gridCol w:w="5565"/>
        <w:gridCol w:w="3290"/>
      </w:tblGrid>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jc w:val="center"/>
              <w:rPr>
                <w:rFonts w:ascii="Arial" w:hAnsi="Arial" w:cs="Arial"/>
              </w:rPr>
            </w:pPr>
            <w:r>
              <w:rPr>
                <w:rFonts w:ascii="Arial" w:hAnsi="Arial" w:cs="Arial"/>
                <w:b/>
                <w:i/>
              </w:rPr>
              <w:t>ИЗНОС ТРОШКА У РСД</w:t>
            </w: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jc w:val="right"/>
              <w:rPr>
                <w:rFonts w:ascii="Arial" w:hAnsi="Arial" w:cs="Arial"/>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Tr="007B342E">
        <w:tc>
          <w:tcPr>
            <w:tcW w:w="5565" w:type="dxa"/>
            <w:tcBorders>
              <w:top w:val="single" w:sz="4" w:space="0" w:color="000000"/>
              <w:left w:val="single" w:sz="4" w:space="0" w:color="000000"/>
              <w:bottom w:val="single" w:sz="4" w:space="0" w:color="000000"/>
            </w:tcBorders>
            <w:shd w:val="clear" w:color="auto" w:fill="auto"/>
          </w:tcPr>
          <w:p w:rsidR="002D712B" w:rsidRDefault="002D712B" w:rsidP="007B342E">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en-US"/>
              </w:rPr>
            </w:pPr>
          </w:p>
        </w:tc>
      </w:tr>
      <w:tr w:rsidR="002D712B" w:rsidRPr="003838F9" w:rsidTr="007B342E">
        <w:tc>
          <w:tcPr>
            <w:tcW w:w="5565" w:type="dxa"/>
            <w:tcBorders>
              <w:top w:val="single" w:sz="4" w:space="0" w:color="000000"/>
              <w:left w:val="single" w:sz="4" w:space="0" w:color="000000"/>
              <w:bottom w:val="single" w:sz="4" w:space="0" w:color="000000"/>
            </w:tcBorders>
            <w:shd w:val="clear" w:color="auto" w:fill="auto"/>
          </w:tcPr>
          <w:p w:rsidR="002D712B" w:rsidRPr="003838F9" w:rsidRDefault="002D712B" w:rsidP="007B342E">
            <w:pPr>
              <w:snapToGrid w:val="0"/>
              <w:jc w:val="both"/>
              <w:rPr>
                <w:rFonts w:ascii="Arial" w:hAnsi="Arial" w:cs="Arial"/>
                <w:i/>
                <w:lang w:val="ru-RU"/>
              </w:rPr>
            </w:pPr>
          </w:p>
          <w:p w:rsidR="002D712B" w:rsidRDefault="002D712B" w:rsidP="007B342E">
            <w:pPr>
              <w:jc w:val="both"/>
              <w:rPr>
                <w:rFonts w:ascii="Arial" w:hAnsi="Arial" w:cs="Arial"/>
                <w:lang w:val="ru-RU"/>
              </w:rPr>
            </w:pPr>
            <w:r w:rsidRPr="003838F9">
              <w:rPr>
                <w:rFonts w:ascii="Arial" w:hAnsi="Arial" w:cs="Arial"/>
                <w:b/>
                <w:i/>
                <w:lang w:val="ru-RU"/>
              </w:rPr>
              <w:t>УКУПАН ИЗНОС ТРОШКОВА ПРИП</w:t>
            </w:r>
            <w:r>
              <w:rPr>
                <w:rFonts w:ascii="Arial" w:hAnsi="Arial" w:cs="Arial"/>
                <w:b/>
                <w:i/>
                <w:lang/>
              </w:rPr>
              <w:t>Р</w:t>
            </w:r>
            <w:r w:rsidRPr="003838F9">
              <w:rPr>
                <w:rFonts w:ascii="Arial" w:hAnsi="Arial" w:cs="Arial"/>
                <w:b/>
                <w:i/>
                <w:lang w:val="ru-RU"/>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2D712B" w:rsidRDefault="002D712B" w:rsidP="007B342E">
            <w:pPr>
              <w:snapToGrid w:val="0"/>
              <w:rPr>
                <w:rFonts w:ascii="Arial" w:hAnsi="Arial" w:cs="Arial"/>
                <w:lang w:val="ru-RU"/>
              </w:rPr>
            </w:pPr>
          </w:p>
        </w:tc>
      </w:tr>
    </w:tbl>
    <w:p w:rsidR="002D712B" w:rsidRPr="003838F9" w:rsidRDefault="002D712B" w:rsidP="002D712B">
      <w:pPr>
        <w:jc w:val="both"/>
        <w:rPr>
          <w:lang w:val="ru-RU"/>
        </w:rPr>
      </w:pPr>
    </w:p>
    <w:p w:rsidR="002D712B" w:rsidRPr="003838F9" w:rsidRDefault="002D712B" w:rsidP="002D712B">
      <w:pPr>
        <w:jc w:val="both"/>
        <w:rPr>
          <w:rFonts w:ascii="Arial" w:hAnsi="Arial" w:cs="Arial"/>
          <w:lang w:val="ru-RU"/>
        </w:rPr>
      </w:pPr>
      <w:r w:rsidRPr="003838F9">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2D712B" w:rsidRDefault="002D712B" w:rsidP="002D712B">
      <w:pPr>
        <w:jc w:val="both"/>
        <w:rPr>
          <w:rFonts w:ascii="Arial" w:hAnsi="Arial" w:cs="Arial"/>
          <w:lang w:val="sr-Cyrl-CS"/>
        </w:rPr>
      </w:pPr>
      <w:r w:rsidRPr="003838F9">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D712B" w:rsidRPr="003838F9" w:rsidRDefault="002D712B" w:rsidP="002D712B">
      <w:pPr>
        <w:spacing w:after="120"/>
        <w:ind w:firstLine="426"/>
        <w:jc w:val="both"/>
        <w:rPr>
          <w:rFonts w:ascii="Arial" w:hAnsi="Arial" w:cs="Arial"/>
          <w:b/>
          <w:bCs/>
          <w:i/>
          <w:lang w:val="ru-RU"/>
        </w:rPr>
      </w:pPr>
    </w:p>
    <w:p w:rsidR="002D712B" w:rsidRPr="003838F9" w:rsidRDefault="002D712B" w:rsidP="002D712B">
      <w:pPr>
        <w:spacing w:after="120"/>
        <w:jc w:val="both"/>
        <w:rPr>
          <w:bCs/>
          <w:lang w:val="ru-RU"/>
        </w:rPr>
      </w:pPr>
      <w:r w:rsidRPr="003838F9">
        <w:rPr>
          <w:rFonts w:ascii="Arial" w:hAnsi="Arial" w:cs="Arial"/>
          <w:b/>
          <w:bCs/>
          <w:i/>
          <w:lang w:val="ru-RU"/>
        </w:rPr>
        <w:t xml:space="preserve">Напомена: </w:t>
      </w:r>
      <w:r w:rsidRPr="003838F9">
        <w:rPr>
          <w:rFonts w:ascii="Arial" w:hAnsi="Arial" w:cs="Arial"/>
          <w:bCs/>
          <w:i/>
          <w:lang w:val="ru-RU"/>
        </w:rPr>
        <w:t>достављање овог обрасца није обавезно</w:t>
      </w:r>
    </w:p>
    <w:p w:rsidR="002D712B" w:rsidRPr="003838F9" w:rsidRDefault="002D712B" w:rsidP="002D712B">
      <w:pPr>
        <w:spacing w:after="120"/>
        <w:ind w:firstLine="425"/>
        <w:jc w:val="both"/>
        <w:rPr>
          <w:bCs/>
          <w:lang w:val="ru-RU"/>
        </w:rPr>
      </w:pPr>
    </w:p>
    <w:tbl>
      <w:tblPr>
        <w:tblW w:w="0" w:type="auto"/>
        <w:tblLayout w:type="fixed"/>
        <w:tblLook w:val="0000"/>
      </w:tblPr>
      <w:tblGrid>
        <w:gridCol w:w="3080"/>
        <w:gridCol w:w="3068"/>
        <w:gridCol w:w="3094"/>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8" w:type="dxa"/>
            <w:shd w:val="clear" w:color="auto" w:fill="auto"/>
            <w:vAlign w:val="center"/>
          </w:tcPr>
          <w:p w:rsidR="002D712B" w:rsidRDefault="002D712B" w:rsidP="007B342E">
            <w:pPr>
              <w:pStyle w:val="BodyText2"/>
              <w:spacing w:line="100" w:lineRule="atLeast"/>
              <w:jc w:val="center"/>
            </w:pPr>
            <w:r>
              <w:t>М.П.</w:t>
            </w:r>
          </w:p>
        </w:tc>
        <w:tc>
          <w:tcPr>
            <w:tcW w:w="3094"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8" w:type="dxa"/>
            <w:shd w:val="clear" w:color="auto" w:fill="auto"/>
          </w:tcPr>
          <w:p w:rsidR="002D712B" w:rsidRDefault="002D712B" w:rsidP="007B342E">
            <w:pPr>
              <w:pStyle w:val="BodyText2"/>
              <w:snapToGrid w:val="0"/>
              <w:spacing w:line="100" w:lineRule="atLeast"/>
            </w:pPr>
          </w:p>
        </w:tc>
        <w:tc>
          <w:tcPr>
            <w:tcW w:w="3094"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643C1C" w:rsidRDefault="00643C1C" w:rsidP="008D54D8">
      <w:pPr>
        <w:rPr>
          <w:rFonts w:ascii="Arial" w:hAnsi="Arial" w:cs="Arial"/>
          <w:b/>
          <w:bCs/>
          <w:lang w:val="ru-RU"/>
        </w:rPr>
      </w:pPr>
    </w:p>
    <w:p w:rsidR="00643C1C" w:rsidRDefault="00643C1C"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D538C2" w:rsidRDefault="00D538C2" w:rsidP="008D54D8">
      <w:pPr>
        <w:rPr>
          <w:rFonts w:ascii="Arial" w:hAnsi="Arial" w:cs="Arial"/>
          <w:b/>
          <w:bCs/>
          <w:lang w:val="ru-RU"/>
        </w:rPr>
      </w:pPr>
    </w:p>
    <w:p w:rsidR="008C0F3E" w:rsidRDefault="008C0F3E" w:rsidP="008D54D8">
      <w:pPr>
        <w:rPr>
          <w:rFonts w:ascii="Arial" w:hAnsi="Arial" w:cs="Arial"/>
          <w:b/>
          <w:bCs/>
          <w:lang w:val="ru-RU"/>
        </w:rPr>
      </w:pPr>
    </w:p>
    <w:p w:rsidR="00D538C2" w:rsidRDefault="00D538C2" w:rsidP="008D54D8">
      <w:pPr>
        <w:rPr>
          <w:rFonts w:ascii="Arial" w:hAnsi="Arial" w:cs="Arial"/>
          <w:b/>
          <w:bCs/>
          <w:lang w:val="ru-RU"/>
        </w:rPr>
      </w:pPr>
    </w:p>
    <w:p w:rsidR="002D3D44" w:rsidRDefault="002D3D44" w:rsidP="008D54D8">
      <w:pPr>
        <w:rPr>
          <w:rFonts w:ascii="Arial" w:hAnsi="Arial" w:cs="Arial"/>
          <w:b/>
          <w:bCs/>
          <w:lang w:val="ru-RU"/>
        </w:rPr>
      </w:pPr>
    </w:p>
    <w:p w:rsidR="002D712B" w:rsidRDefault="00D538C2" w:rsidP="00D538C2">
      <w:pPr>
        <w:pStyle w:val="BodyText3"/>
        <w:jc w:val="right"/>
        <w:rPr>
          <w:b/>
          <w:bCs/>
          <w:sz w:val="28"/>
          <w:szCs w:val="28"/>
        </w:rPr>
      </w:pPr>
      <w:r w:rsidRPr="00D538C2">
        <w:rPr>
          <w:b/>
          <w:bCs/>
          <w:sz w:val="28"/>
          <w:szCs w:val="28"/>
        </w:rPr>
        <w:t>(ОБРАЗАЦ 4)</w:t>
      </w:r>
    </w:p>
    <w:p w:rsidR="00D538C2" w:rsidRDefault="00D538C2" w:rsidP="00D538C2">
      <w:pPr>
        <w:pStyle w:val="BodyText3"/>
        <w:jc w:val="right"/>
        <w:rPr>
          <w:b/>
          <w:bCs/>
          <w:sz w:val="28"/>
          <w:szCs w:val="28"/>
        </w:rPr>
      </w:pPr>
    </w:p>
    <w:p w:rsidR="00D538C2" w:rsidRDefault="00D538C2" w:rsidP="00D538C2">
      <w:pPr>
        <w:pStyle w:val="BodyText3"/>
        <w:jc w:val="center"/>
        <w:rPr>
          <w:b/>
          <w:bCs/>
          <w:sz w:val="28"/>
          <w:szCs w:val="28"/>
        </w:rPr>
      </w:pPr>
      <w:r>
        <w:rPr>
          <w:b/>
          <w:bCs/>
          <w:sz w:val="28"/>
          <w:szCs w:val="28"/>
        </w:rPr>
        <w:t>ОБРАЗАЦ ИЗЈАВЕ О НЕЗАВИСНОЈ ПОНУДИ</w:t>
      </w:r>
    </w:p>
    <w:p w:rsidR="00D538C2" w:rsidRPr="00D538C2" w:rsidRDefault="00D538C2" w:rsidP="00D538C2">
      <w:pPr>
        <w:pStyle w:val="BodyText3"/>
        <w:jc w:val="right"/>
        <w:rPr>
          <w:b/>
          <w:bCs/>
          <w:sz w:val="28"/>
          <w:szCs w:val="28"/>
        </w:rPr>
      </w:pPr>
    </w:p>
    <w:p w:rsidR="002D712B" w:rsidRDefault="002D712B" w:rsidP="002D712B">
      <w:pPr>
        <w:pStyle w:val="BodyText3"/>
        <w:jc w:val="center"/>
        <w:rPr>
          <w:bCs/>
        </w:rPr>
      </w:pPr>
    </w:p>
    <w:p w:rsidR="002D712B" w:rsidRDefault="00D538C2" w:rsidP="002D712B">
      <w:pPr>
        <w:pStyle w:val="BodyText3"/>
        <w:jc w:val="both"/>
      </w:pPr>
      <w:r>
        <w:t xml:space="preserve">У </w:t>
      </w:r>
      <w:r w:rsidR="002D712B">
        <w:t>складу са чланом 26.</w:t>
      </w:r>
      <w:r w:rsidR="007C590E">
        <w:t xml:space="preserve"> </w:t>
      </w:r>
      <w:r w:rsidR="002D712B">
        <w:t xml:space="preserve">Закона, </w:t>
      </w:r>
      <w:r>
        <w:t xml:space="preserve"> </w:t>
      </w:r>
      <w:r w:rsidR="002D712B">
        <w:t>________________________________________</w:t>
      </w:r>
      <w:r w:rsidR="007C590E">
        <w:t xml:space="preserve"> </w:t>
      </w:r>
      <w:r w:rsidR="002D712B">
        <w:t xml:space="preserve">, </w:t>
      </w:r>
    </w:p>
    <w:p w:rsidR="002D712B" w:rsidRDefault="002D712B" w:rsidP="002D712B">
      <w:pPr>
        <w:pStyle w:val="BodyText3"/>
        <w:jc w:val="both"/>
      </w:pPr>
      <w:r>
        <w:t xml:space="preserve">                       </w:t>
      </w:r>
      <w:r>
        <w:rPr>
          <w:sz w:val="20"/>
          <w:szCs w:val="20"/>
        </w:rPr>
        <w:t xml:space="preserve"> (Назив понуђача)</w:t>
      </w:r>
    </w:p>
    <w:p w:rsidR="002D712B" w:rsidRDefault="002D712B" w:rsidP="002D712B">
      <w:pPr>
        <w:pStyle w:val="BodyText3"/>
        <w:jc w:val="both"/>
        <w:rPr>
          <w:w w:val="200"/>
        </w:rPr>
      </w:pPr>
      <w:r>
        <w:t xml:space="preserve">даје: </w:t>
      </w:r>
    </w:p>
    <w:p w:rsidR="002D712B" w:rsidRPr="006C078B" w:rsidRDefault="002D712B" w:rsidP="002D712B">
      <w:pPr>
        <w:pStyle w:val="BodyText3"/>
        <w:jc w:val="center"/>
        <w:rPr>
          <w:w w:val="200"/>
        </w:rPr>
      </w:pPr>
      <w:r>
        <w:rPr>
          <w:b/>
          <w:bCs/>
        </w:rPr>
        <w:t>ИЗЈАВУ</w:t>
      </w:r>
    </w:p>
    <w:p w:rsidR="002D712B" w:rsidRPr="001B1847" w:rsidRDefault="002D712B" w:rsidP="002D712B">
      <w:pPr>
        <w:pStyle w:val="BodyText3"/>
        <w:spacing w:before="360" w:after="360"/>
        <w:ind w:firstLine="227"/>
        <w:jc w:val="center"/>
        <w:rPr>
          <w:b/>
          <w:bCs/>
        </w:rPr>
      </w:pPr>
      <w:r w:rsidRPr="001B1847">
        <w:rPr>
          <w:b/>
        </w:rPr>
        <w:t>О НЕЗАВИСНОЈ ПОНУДИ</w:t>
      </w:r>
      <w:r w:rsidRPr="001B1847">
        <w:rPr>
          <w:b/>
          <w:lang w:val="ru-RU"/>
        </w:rPr>
        <w:tab/>
      </w:r>
      <w:r w:rsidRPr="001B1847">
        <w:rPr>
          <w:b/>
          <w:lang w:val="ru-RU"/>
        </w:rPr>
        <w:tab/>
        <w:t xml:space="preserve"> </w:t>
      </w:r>
    </w:p>
    <w:p w:rsidR="002D712B" w:rsidRDefault="002D712B" w:rsidP="002D712B">
      <w:pPr>
        <w:jc w:val="both"/>
        <w:rPr>
          <w:rFonts w:ascii="Arial" w:hAnsi="Arial" w:cs="Arial"/>
          <w:bCs/>
          <w:lang/>
        </w:rPr>
      </w:pPr>
      <w:r w:rsidRPr="003838F9">
        <w:rPr>
          <w:rFonts w:ascii="Arial" w:hAnsi="Arial" w:cs="Arial"/>
          <w:lang w:val="ru-RU"/>
        </w:rPr>
        <w:t>Под пуном материјалном и кривичном одговорношћу п</w:t>
      </w:r>
      <w:r w:rsidRPr="003838F9">
        <w:rPr>
          <w:rFonts w:ascii="Arial" w:hAnsi="Arial" w:cs="Arial"/>
          <w:bCs/>
          <w:lang w:val="ru-RU"/>
        </w:rPr>
        <w:t xml:space="preserve">отврђујем да сам понуду у </w:t>
      </w:r>
      <w:r>
        <w:rPr>
          <w:rFonts w:ascii="Arial" w:hAnsi="Arial" w:cs="Arial"/>
          <w:bCs/>
          <w:lang w:val="sr-Cyrl-CS"/>
        </w:rPr>
        <w:t>поступку</w:t>
      </w:r>
      <w:r w:rsidRPr="003838F9">
        <w:rPr>
          <w:rFonts w:ascii="Arial" w:hAnsi="Arial" w:cs="Arial"/>
          <w:bCs/>
          <w:lang w:val="ru-RU"/>
        </w:rPr>
        <w:t xml:space="preserve"> јавне набавке</w:t>
      </w:r>
      <w:r>
        <w:rPr>
          <w:rFonts w:ascii="Arial" w:hAnsi="Arial" w:cs="Arial"/>
          <w:bCs/>
          <w:lang w:val="ru-RU"/>
        </w:rPr>
        <w:t xml:space="preserve"> РАДНА ОДЕЋА И ОБУЋА</w:t>
      </w:r>
      <w:r w:rsidRPr="003838F9">
        <w:rPr>
          <w:rFonts w:ascii="Arial" w:hAnsi="Arial" w:cs="Arial"/>
          <w:i/>
          <w:iCs/>
          <w:lang w:val="ru-RU"/>
        </w:rPr>
        <w:t>,</w:t>
      </w:r>
      <w:r w:rsidRPr="003838F9">
        <w:rPr>
          <w:rFonts w:ascii="Arial" w:hAnsi="Arial" w:cs="Arial"/>
          <w:lang w:val="ru-RU"/>
        </w:rPr>
        <w:t xml:space="preserve"> бр </w:t>
      </w:r>
      <w:r w:rsidR="004745C7">
        <w:rPr>
          <w:rFonts w:ascii="Arial" w:hAnsi="Arial" w:cs="Arial"/>
          <w:lang/>
        </w:rPr>
        <w:t>10</w:t>
      </w:r>
      <w:r>
        <w:rPr>
          <w:rFonts w:ascii="Arial" w:hAnsi="Arial" w:cs="Arial"/>
          <w:lang w:val="ru-RU"/>
        </w:rPr>
        <w:t>/201</w:t>
      </w:r>
      <w:r w:rsidR="004745C7">
        <w:rPr>
          <w:rFonts w:ascii="Arial" w:hAnsi="Arial" w:cs="Arial"/>
          <w:lang w:val="ru-RU"/>
        </w:rPr>
        <w:t>9</w:t>
      </w:r>
      <w:r w:rsidRPr="003838F9">
        <w:rPr>
          <w:rFonts w:ascii="Arial" w:hAnsi="Arial" w:cs="Arial"/>
          <w:lang w:val="ru-RU"/>
        </w:rPr>
        <w:t xml:space="preserve">, </w:t>
      </w:r>
      <w:r w:rsidRPr="003838F9">
        <w:rPr>
          <w:rFonts w:ascii="Arial" w:hAnsi="Arial" w:cs="Arial"/>
          <w:bCs/>
          <w:lang w:val="ru-RU"/>
        </w:rPr>
        <w:t>поднео независно, без договора са другим понуђачима или заинтересованим лицима.</w:t>
      </w:r>
    </w:p>
    <w:p w:rsidR="002D712B" w:rsidRDefault="002D712B" w:rsidP="002D712B">
      <w:pPr>
        <w:jc w:val="both"/>
        <w:rPr>
          <w:rFonts w:ascii="Arial" w:hAnsi="Arial" w:cs="Arial"/>
          <w:bCs/>
          <w:lang/>
        </w:rPr>
      </w:pPr>
    </w:p>
    <w:p w:rsidR="002D712B" w:rsidRDefault="002D712B" w:rsidP="002D712B">
      <w:pPr>
        <w:jc w:val="both"/>
        <w:rPr>
          <w:rFonts w:ascii="Arial" w:hAnsi="Arial" w:cs="Arial"/>
          <w:bCs/>
          <w:lang/>
        </w:rPr>
      </w:pPr>
    </w:p>
    <w:p w:rsidR="002D712B" w:rsidRDefault="002D712B" w:rsidP="002D712B">
      <w:pPr>
        <w:pStyle w:val="BodyText3"/>
        <w:ind w:firstLine="227"/>
        <w:jc w:val="both"/>
      </w:pPr>
    </w:p>
    <w:tbl>
      <w:tblPr>
        <w:tblW w:w="0" w:type="auto"/>
        <w:tblLayout w:type="fixed"/>
        <w:tblLook w:val="0000"/>
      </w:tblPr>
      <w:tblGrid>
        <w:gridCol w:w="3080"/>
        <w:gridCol w:w="3065"/>
        <w:gridCol w:w="3097"/>
      </w:tblGrid>
      <w:tr w:rsidR="002D712B" w:rsidTr="007B342E">
        <w:tc>
          <w:tcPr>
            <w:tcW w:w="3080" w:type="dxa"/>
            <w:shd w:val="clear" w:color="auto" w:fill="auto"/>
            <w:vAlign w:val="center"/>
          </w:tcPr>
          <w:p w:rsidR="002D712B" w:rsidRDefault="002D712B" w:rsidP="007B342E">
            <w:pPr>
              <w:pStyle w:val="BodyText2"/>
              <w:spacing w:line="100" w:lineRule="atLeast"/>
              <w:jc w:val="center"/>
            </w:pPr>
            <w:r>
              <w:t>Датум:</w:t>
            </w:r>
          </w:p>
        </w:tc>
        <w:tc>
          <w:tcPr>
            <w:tcW w:w="3065" w:type="dxa"/>
            <w:shd w:val="clear" w:color="auto" w:fill="auto"/>
            <w:vAlign w:val="center"/>
          </w:tcPr>
          <w:p w:rsidR="002D712B" w:rsidRDefault="002D712B" w:rsidP="007B342E">
            <w:pPr>
              <w:pStyle w:val="BodyText2"/>
              <w:spacing w:line="100" w:lineRule="atLeast"/>
              <w:jc w:val="center"/>
            </w:pPr>
            <w:r>
              <w:t>М.П.</w:t>
            </w:r>
          </w:p>
        </w:tc>
        <w:tc>
          <w:tcPr>
            <w:tcW w:w="3097" w:type="dxa"/>
            <w:shd w:val="clear" w:color="auto" w:fill="auto"/>
            <w:vAlign w:val="center"/>
          </w:tcPr>
          <w:p w:rsidR="002D712B" w:rsidRDefault="002D712B" w:rsidP="007B342E">
            <w:pPr>
              <w:pStyle w:val="BodyText2"/>
              <w:spacing w:line="100" w:lineRule="atLeast"/>
              <w:jc w:val="center"/>
            </w:pPr>
            <w:r>
              <w:t>Потпис понуђача</w:t>
            </w:r>
          </w:p>
        </w:tc>
      </w:tr>
      <w:tr w:rsidR="002D712B" w:rsidTr="007B342E">
        <w:tc>
          <w:tcPr>
            <w:tcW w:w="3080" w:type="dxa"/>
            <w:tcBorders>
              <w:bottom w:val="single" w:sz="4" w:space="0" w:color="000000"/>
            </w:tcBorders>
            <w:shd w:val="clear" w:color="auto" w:fill="auto"/>
          </w:tcPr>
          <w:p w:rsidR="002D712B" w:rsidRDefault="002D712B" w:rsidP="007B342E">
            <w:pPr>
              <w:pStyle w:val="BodyText2"/>
              <w:snapToGrid w:val="0"/>
              <w:spacing w:line="100" w:lineRule="atLeast"/>
            </w:pPr>
          </w:p>
        </w:tc>
        <w:tc>
          <w:tcPr>
            <w:tcW w:w="3065" w:type="dxa"/>
            <w:shd w:val="clear" w:color="auto" w:fill="auto"/>
          </w:tcPr>
          <w:p w:rsidR="002D712B" w:rsidRDefault="002D712B" w:rsidP="007B342E">
            <w:pPr>
              <w:pStyle w:val="BodyText2"/>
              <w:snapToGrid w:val="0"/>
              <w:spacing w:line="100" w:lineRule="atLeast"/>
            </w:pPr>
          </w:p>
        </w:tc>
        <w:tc>
          <w:tcPr>
            <w:tcW w:w="3097" w:type="dxa"/>
            <w:tcBorders>
              <w:bottom w:val="single" w:sz="4" w:space="0" w:color="000000"/>
            </w:tcBorders>
            <w:shd w:val="clear" w:color="auto" w:fill="auto"/>
          </w:tcPr>
          <w:p w:rsidR="002D712B" w:rsidRDefault="002D712B" w:rsidP="007B342E">
            <w:pPr>
              <w:pStyle w:val="BodyText2"/>
              <w:snapToGrid w:val="0"/>
              <w:spacing w:line="100" w:lineRule="atLeast"/>
            </w:pPr>
          </w:p>
        </w:tc>
      </w:tr>
    </w:tbl>
    <w:p w:rsidR="002D712B" w:rsidRDefault="002D712B" w:rsidP="002D712B">
      <w:pPr>
        <w:pStyle w:val="BodyText3"/>
        <w:ind w:firstLine="227"/>
        <w:jc w:val="both"/>
      </w:pPr>
    </w:p>
    <w:p w:rsidR="002D712B" w:rsidRDefault="002D712B" w:rsidP="002D712B">
      <w:pPr>
        <w:tabs>
          <w:tab w:val="left" w:pos="6028"/>
        </w:tabs>
        <w:autoSpaceDE w:val="0"/>
        <w:rPr>
          <w:lang/>
        </w:rPr>
      </w:pPr>
    </w:p>
    <w:p w:rsidR="002D712B" w:rsidRPr="0040239A" w:rsidRDefault="002D712B" w:rsidP="002D712B">
      <w:pPr>
        <w:tabs>
          <w:tab w:val="left" w:pos="6028"/>
        </w:tabs>
        <w:autoSpaceDE w:val="0"/>
        <w:jc w:val="both"/>
        <w:rPr>
          <w:rFonts w:ascii="Arial" w:hAnsi="Arial" w:cs="Arial"/>
          <w:bCs/>
          <w:i/>
          <w:iCs/>
          <w:lang/>
        </w:rPr>
      </w:pPr>
      <w:r w:rsidRPr="003838F9">
        <w:rPr>
          <w:rFonts w:ascii="Arial" w:hAnsi="Arial" w:cs="Arial"/>
          <w:b/>
          <w:bCs/>
          <w:i/>
          <w:iCs/>
          <w:lang w:val="ru-RU"/>
        </w:rPr>
        <w:t xml:space="preserve">Напомена: </w:t>
      </w:r>
      <w:r>
        <w:rPr>
          <w:rFonts w:ascii="Arial" w:hAnsi="Arial" w:cs="Arial"/>
          <w:bCs/>
          <w:i/>
          <w:iCs/>
          <w:lang/>
        </w:rPr>
        <w:t>у</w:t>
      </w:r>
      <w:r w:rsidRPr="003838F9">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rPr>
        <w:t xml:space="preserve"> </w:t>
      </w:r>
      <w:r w:rsidRPr="003838F9">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rFonts w:ascii="Arial" w:hAnsi="Arial" w:cs="Arial"/>
          <w:bCs/>
          <w:i/>
          <w:iCs/>
          <w:lang/>
        </w:rPr>
        <w:t xml:space="preserve"> Повреда конкуренције представља негативну референцу, у смислу члана 82. </w:t>
      </w:r>
      <w:r w:rsidR="007C590E">
        <w:rPr>
          <w:rFonts w:ascii="Arial" w:hAnsi="Arial" w:cs="Arial"/>
          <w:bCs/>
          <w:i/>
          <w:iCs/>
          <w:lang/>
        </w:rPr>
        <w:t>С</w:t>
      </w:r>
      <w:r>
        <w:rPr>
          <w:rFonts w:ascii="Arial" w:hAnsi="Arial" w:cs="Arial"/>
          <w:bCs/>
          <w:i/>
          <w:iCs/>
          <w:lang/>
        </w:rPr>
        <w:t xml:space="preserve">тав 1. </w:t>
      </w:r>
      <w:r w:rsidR="007C590E">
        <w:rPr>
          <w:rFonts w:ascii="Arial" w:hAnsi="Arial" w:cs="Arial"/>
          <w:bCs/>
          <w:i/>
          <w:iCs/>
          <w:lang/>
        </w:rPr>
        <w:t>Т</w:t>
      </w:r>
      <w:r>
        <w:rPr>
          <w:rFonts w:ascii="Arial" w:hAnsi="Arial" w:cs="Arial"/>
          <w:bCs/>
          <w:i/>
          <w:iCs/>
          <w:lang/>
        </w:rPr>
        <w:t>ачка 2</w:t>
      </w:r>
      <w:r>
        <w:rPr>
          <w:rFonts w:ascii="Arial" w:hAnsi="Arial" w:cs="Arial"/>
          <w:bCs/>
          <w:i/>
          <w:iCs/>
          <w:lang w:val="sr-Cyrl-CS"/>
        </w:rPr>
        <w:t>)</w:t>
      </w:r>
      <w:r>
        <w:rPr>
          <w:rFonts w:ascii="Arial" w:hAnsi="Arial" w:cs="Arial"/>
          <w:bCs/>
          <w:i/>
          <w:iCs/>
          <w:lang/>
        </w:rPr>
        <w:t xml:space="preserve"> Закона. </w:t>
      </w:r>
    </w:p>
    <w:p w:rsidR="002D712B" w:rsidRPr="003838F9" w:rsidRDefault="002D712B" w:rsidP="002D712B">
      <w:pPr>
        <w:tabs>
          <w:tab w:val="left" w:pos="6028"/>
        </w:tabs>
        <w:autoSpaceDE w:val="0"/>
        <w:jc w:val="both"/>
        <w:rPr>
          <w:rFonts w:ascii="Arial" w:hAnsi="Arial" w:cs="Arial"/>
          <w:bCs/>
          <w:i/>
          <w:iCs/>
          <w:lang w:val="ru-RU"/>
        </w:rPr>
      </w:pPr>
      <w:r w:rsidRPr="003838F9">
        <w:rPr>
          <w:rFonts w:ascii="Arial" w:hAnsi="Arial" w:cs="Arial"/>
          <w:b/>
          <w:bCs/>
          <w:i/>
          <w:iCs/>
          <w:u w:val="single"/>
          <w:lang w:val="ru-RU"/>
        </w:rPr>
        <w:t>Уколико понуду подноси група понуђача</w:t>
      </w:r>
      <w:r w:rsidRPr="00BF53FE">
        <w:rPr>
          <w:rFonts w:ascii="Arial" w:hAnsi="Arial" w:cs="Arial"/>
          <w:b/>
          <w:bCs/>
          <w:i/>
          <w:iCs/>
          <w:u w:val="single"/>
          <w:lang/>
        </w:rPr>
        <w:t>,</w:t>
      </w:r>
      <w:r w:rsidRPr="00BF53FE">
        <w:rPr>
          <w:rFonts w:ascii="Arial" w:hAnsi="Arial" w:cs="Arial"/>
          <w:bCs/>
          <w:i/>
          <w:iCs/>
          <w:lang/>
        </w:rPr>
        <w:t xml:space="preserve"> Изјава мора бити потписана од стране овлашћеног лица </w:t>
      </w:r>
      <w:r w:rsidRPr="003838F9">
        <w:rPr>
          <w:rFonts w:ascii="Arial" w:hAnsi="Arial" w:cs="Arial"/>
          <w:bCs/>
          <w:i/>
          <w:iCs/>
          <w:lang w:val="ru-RU"/>
        </w:rPr>
        <w:t>свак</w:t>
      </w:r>
      <w:r w:rsidRPr="00BF53FE">
        <w:rPr>
          <w:rFonts w:ascii="Arial" w:hAnsi="Arial" w:cs="Arial"/>
          <w:bCs/>
          <w:i/>
          <w:iCs/>
          <w:lang/>
        </w:rPr>
        <w:t xml:space="preserve">ог </w:t>
      </w:r>
      <w:r w:rsidRPr="003838F9">
        <w:rPr>
          <w:rFonts w:ascii="Arial" w:hAnsi="Arial" w:cs="Arial"/>
          <w:bCs/>
          <w:i/>
          <w:iCs/>
          <w:lang w:val="ru-RU"/>
        </w:rPr>
        <w:t>понуђач</w:t>
      </w:r>
      <w:r w:rsidRPr="00BF53FE">
        <w:rPr>
          <w:rFonts w:ascii="Arial" w:hAnsi="Arial" w:cs="Arial"/>
          <w:bCs/>
          <w:i/>
          <w:iCs/>
          <w:lang/>
        </w:rPr>
        <w:t>а</w:t>
      </w:r>
      <w:r w:rsidRPr="003838F9">
        <w:rPr>
          <w:rFonts w:ascii="Arial" w:hAnsi="Arial" w:cs="Arial"/>
          <w:bCs/>
          <w:i/>
          <w:iCs/>
          <w:lang w:val="ru-RU"/>
        </w:rPr>
        <w:t xml:space="preserve"> из групе понуђача</w:t>
      </w:r>
      <w:r w:rsidRPr="00BF53FE">
        <w:rPr>
          <w:rFonts w:ascii="Arial" w:hAnsi="Arial" w:cs="Arial"/>
          <w:bCs/>
          <w:i/>
          <w:iCs/>
          <w:lang/>
        </w:rPr>
        <w:t xml:space="preserve"> и оверена печатом.</w:t>
      </w: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rFonts w:ascii="Arial" w:hAnsi="Arial" w:cs="Arial"/>
          <w:bCs/>
          <w:i/>
          <w:iCs/>
          <w:lang w:val="ru-RU"/>
        </w:rPr>
      </w:pPr>
    </w:p>
    <w:p w:rsidR="002D712B" w:rsidRPr="003838F9" w:rsidRDefault="002D712B" w:rsidP="002D712B">
      <w:pPr>
        <w:tabs>
          <w:tab w:val="left" w:pos="6028"/>
        </w:tabs>
        <w:autoSpaceDE w:val="0"/>
        <w:jc w:val="both"/>
        <w:rPr>
          <w:lang w:val="ru-RU"/>
        </w:rPr>
      </w:pPr>
    </w:p>
    <w:p w:rsidR="002D712B" w:rsidRPr="00563BEE" w:rsidRDefault="002D712B" w:rsidP="002D712B">
      <w:pPr>
        <w:ind w:right="-154"/>
        <w:jc w:val="both"/>
        <w:rPr>
          <w:lang w:val="sr-Cyrl-CS"/>
        </w:rPr>
      </w:pPr>
    </w:p>
    <w:p w:rsidR="002D712B" w:rsidRPr="001B664B" w:rsidRDefault="002D712B" w:rsidP="002D712B">
      <w:pPr>
        <w:rPr>
          <w:lang w:val="ru-RU"/>
        </w:rPr>
      </w:pPr>
    </w:p>
    <w:p w:rsidR="002D712B" w:rsidRPr="00F22A49" w:rsidRDefault="002D712B" w:rsidP="002D712B">
      <w:pPr>
        <w:rPr>
          <w:lang w:val="ru-RU"/>
        </w:rPr>
      </w:pPr>
    </w:p>
    <w:p w:rsidR="002D712B" w:rsidRPr="00466C33" w:rsidRDefault="002D712B" w:rsidP="002D712B">
      <w:pPr>
        <w:rPr>
          <w:lang w:val="sr-Cyrl-CS"/>
        </w:rPr>
      </w:pPr>
    </w:p>
    <w:p w:rsidR="002D3D44" w:rsidRDefault="002D3D44" w:rsidP="008D54D8">
      <w:pPr>
        <w:rPr>
          <w:rFonts w:ascii="Arial" w:hAnsi="Arial" w:cs="Arial"/>
          <w:b/>
          <w:bCs/>
          <w:lang w:val="ru-RU"/>
        </w:rPr>
      </w:pPr>
    </w:p>
    <w:p w:rsidR="002D3D44" w:rsidRDefault="002D3D44" w:rsidP="008D54D8">
      <w:pPr>
        <w:rPr>
          <w:rFonts w:ascii="Arial" w:hAnsi="Arial" w:cs="Arial"/>
          <w:b/>
          <w:bCs/>
          <w:lang w:val="ru-RU"/>
        </w:rPr>
      </w:pPr>
    </w:p>
    <w:p w:rsidR="008D54D8" w:rsidRDefault="008D54D8" w:rsidP="008D54D8">
      <w:pPr>
        <w:rPr>
          <w:rFonts w:ascii="Arial" w:hAnsi="Arial" w:cs="Arial"/>
          <w:b/>
          <w:bCs/>
          <w:lang w:val="ru-RU"/>
        </w:rPr>
      </w:pPr>
    </w:p>
    <w:p w:rsidR="008D54D8" w:rsidRPr="007C590E" w:rsidRDefault="007C590E" w:rsidP="007C590E">
      <w:pPr>
        <w:jc w:val="right"/>
        <w:rPr>
          <w:rFonts w:ascii="Arial" w:hAnsi="Arial" w:cs="Arial"/>
          <w:b/>
          <w:bCs/>
          <w:sz w:val="28"/>
          <w:szCs w:val="28"/>
          <w:lang w:val="ru-RU"/>
        </w:rPr>
      </w:pPr>
      <w:r w:rsidRPr="007C590E">
        <w:rPr>
          <w:rFonts w:ascii="Arial" w:hAnsi="Arial" w:cs="Arial"/>
          <w:b/>
          <w:bCs/>
          <w:sz w:val="28"/>
          <w:szCs w:val="28"/>
          <w:lang w:val="ru-RU"/>
        </w:rPr>
        <w:t>(ОБРАЗАЦ 5)</w:t>
      </w:r>
    </w:p>
    <w:p w:rsidR="008D54D8" w:rsidRPr="007C590E" w:rsidRDefault="008D54D8" w:rsidP="008D54D8">
      <w:pPr>
        <w:jc w:val="center"/>
        <w:rPr>
          <w:rFonts w:ascii="Arial" w:hAnsi="Arial" w:cs="Arial"/>
          <w:b/>
          <w:bCs/>
          <w:sz w:val="28"/>
          <w:szCs w:val="28"/>
          <w:lang w:val="ru-RU"/>
        </w:rPr>
      </w:pPr>
    </w:p>
    <w:p w:rsidR="008D54D8" w:rsidRPr="007C590E" w:rsidRDefault="007C590E" w:rsidP="008D54D8">
      <w:pPr>
        <w:jc w:val="center"/>
        <w:rPr>
          <w:rFonts w:ascii="Arial" w:hAnsi="Arial" w:cs="Arial"/>
          <w:b/>
          <w:bCs/>
          <w:sz w:val="28"/>
          <w:szCs w:val="28"/>
          <w:lang/>
        </w:rPr>
      </w:pPr>
      <w:r w:rsidRPr="007C590E">
        <w:rPr>
          <w:rFonts w:ascii="Arial" w:hAnsi="Arial" w:cs="Arial"/>
          <w:b/>
          <w:bCs/>
          <w:sz w:val="28"/>
          <w:szCs w:val="28"/>
          <w:lang w:val="ru-RU"/>
        </w:rPr>
        <w:t xml:space="preserve">ОБРАЗАЦ </w:t>
      </w:r>
      <w:r w:rsidR="008D54D8" w:rsidRPr="007C590E">
        <w:rPr>
          <w:rFonts w:ascii="Arial" w:hAnsi="Arial" w:cs="Arial"/>
          <w:b/>
          <w:bCs/>
          <w:sz w:val="28"/>
          <w:szCs w:val="28"/>
          <w:lang w:val="ru-RU"/>
        </w:rPr>
        <w:t>ИЗЈАВ</w:t>
      </w:r>
      <w:r w:rsidRPr="007C590E">
        <w:rPr>
          <w:rFonts w:ascii="Arial" w:hAnsi="Arial" w:cs="Arial"/>
          <w:b/>
          <w:bCs/>
          <w:sz w:val="28"/>
          <w:szCs w:val="28"/>
          <w:lang w:val="ru-RU"/>
        </w:rPr>
        <w:t>Е</w:t>
      </w:r>
      <w:r w:rsidR="008D54D8" w:rsidRPr="007C590E">
        <w:rPr>
          <w:rFonts w:ascii="Arial" w:hAnsi="Arial" w:cs="Arial"/>
          <w:b/>
          <w:bCs/>
          <w:sz w:val="28"/>
          <w:szCs w:val="28"/>
          <w:lang w:val="ru-RU"/>
        </w:rPr>
        <w:t xml:space="preserve"> </w:t>
      </w:r>
      <w:r w:rsidR="008D54D8" w:rsidRPr="007C590E">
        <w:rPr>
          <w:rFonts w:ascii="Arial" w:hAnsi="Arial" w:cs="Arial"/>
          <w:b/>
          <w:bCs/>
          <w:sz w:val="28"/>
          <w:szCs w:val="28"/>
          <w:lang/>
        </w:rPr>
        <w:t>ПОНУЂАЧА</w:t>
      </w:r>
    </w:p>
    <w:p w:rsidR="008D54D8" w:rsidRPr="007C590E" w:rsidRDefault="008D54D8" w:rsidP="007C590E">
      <w:pPr>
        <w:jc w:val="center"/>
        <w:rPr>
          <w:rFonts w:ascii="Arial" w:hAnsi="Arial" w:cs="Arial"/>
          <w:b/>
          <w:bCs/>
          <w:sz w:val="28"/>
          <w:szCs w:val="28"/>
          <w:lang w:val="ru-RU"/>
        </w:rPr>
      </w:pPr>
      <w:r w:rsidRPr="007C590E">
        <w:rPr>
          <w:rFonts w:ascii="Arial" w:hAnsi="Arial" w:cs="Arial"/>
          <w:b/>
          <w:bCs/>
          <w:sz w:val="28"/>
          <w:szCs w:val="28"/>
          <w:lang w:val="ru-RU"/>
        </w:rPr>
        <w:t>О ИСПУЊ</w:t>
      </w:r>
      <w:r w:rsidR="007C590E" w:rsidRPr="007C590E">
        <w:rPr>
          <w:rFonts w:ascii="Arial" w:hAnsi="Arial" w:cs="Arial"/>
          <w:b/>
          <w:bCs/>
          <w:sz w:val="28"/>
          <w:szCs w:val="28"/>
          <w:lang w:val="ru-RU"/>
        </w:rPr>
        <w:t xml:space="preserve">ЕНОСТИ ОБАВЕЗНИХ И ДОДАТНИХ </w:t>
      </w:r>
      <w:r w:rsidRPr="007C590E">
        <w:rPr>
          <w:rFonts w:ascii="Arial" w:hAnsi="Arial" w:cs="Arial"/>
          <w:b/>
          <w:bCs/>
          <w:sz w:val="28"/>
          <w:szCs w:val="28"/>
          <w:lang w:val="ru-RU"/>
        </w:rPr>
        <w:t xml:space="preserve"> УСЛОВА</w:t>
      </w:r>
      <w:r w:rsidR="007C590E" w:rsidRPr="007C590E">
        <w:rPr>
          <w:rFonts w:ascii="Arial" w:hAnsi="Arial" w:cs="Arial"/>
          <w:b/>
          <w:bCs/>
          <w:sz w:val="28"/>
          <w:szCs w:val="28"/>
          <w:lang w:val="ru-RU"/>
        </w:rPr>
        <w:t xml:space="preserve"> ЗА УЧЕШЋЕ У ПОСТУПКУ ЈАВНЕ НАБАВКЕ-</w:t>
      </w:r>
      <w:r w:rsidRPr="007C590E">
        <w:rPr>
          <w:rFonts w:ascii="Arial" w:hAnsi="Arial" w:cs="Arial"/>
          <w:b/>
          <w:bCs/>
          <w:sz w:val="28"/>
          <w:szCs w:val="28"/>
          <w:lang w:val="ru-RU"/>
        </w:rPr>
        <w:t xml:space="preserve"> ЧЛ. 75. И 76. З</w:t>
      </w:r>
      <w:r w:rsidR="007C590E" w:rsidRPr="007C590E">
        <w:rPr>
          <w:rFonts w:ascii="Arial" w:hAnsi="Arial" w:cs="Arial"/>
          <w:b/>
          <w:bCs/>
          <w:sz w:val="28"/>
          <w:szCs w:val="28"/>
          <w:lang w:val="ru-RU"/>
        </w:rPr>
        <w:t>ЈН</w:t>
      </w:r>
    </w:p>
    <w:p w:rsidR="008D54D8" w:rsidRPr="007C590E" w:rsidRDefault="008D54D8" w:rsidP="008D54D8">
      <w:pPr>
        <w:jc w:val="center"/>
        <w:rPr>
          <w:rFonts w:ascii="Arial" w:hAnsi="Arial" w:cs="Arial"/>
          <w:b/>
          <w:bCs/>
          <w:sz w:val="28"/>
          <w:szCs w:val="28"/>
          <w:lang w:val="ru-RU"/>
        </w:rPr>
      </w:pPr>
    </w:p>
    <w:p w:rsidR="008D54D8" w:rsidRDefault="008D54D8" w:rsidP="008D54D8">
      <w:pPr>
        <w:jc w:val="center"/>
        <w:rPr>
          <w:rFonts w:ascii="Arial" w:hAnsi="Arial" w:cs="Arial"/>
          <w:b/>
          <w:bCs/>
          <w:lang w:val="ru-RU"/>
        </w:rPr>
      </w:pPr>
    </w:p>
    <w:p w:rsidR="008D54D8" w:rsidRDefault="008D54D8" w:rsidP="008D54D8">
      <w:pPr>
        <w:jc w:val="center"/>
        <w:rPr>
          <w:rFonts w:ascii="Arial" w:hAnsi="Arial" w:cs="Arial"/>
          <w:b/>
          <w:bCs/>
          <w:lang w:val="ru-RU"/>
        </w:rPr>
      </w:pPr>
    </w:p>
    <w:p w:rsidR="007C590E" w:rsidRPr="007C590E" w:rsidRDefault="007C590E" w:rsidP="007C590E">
      <w:pPr>
        <w:jc w:val="both"/>
        <w:rPr>
          <w:rFonts w:ascii="Arial" w:hAnsi="Arial" w:cs="Arial"/>
          <w:bCs/>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Default="008D54D8" w:rsidP="008D54D8">
      <w:pPr>
        <w:jc w:val="center"/>
        <w:rPr>
          <w:rFonts w:ascii="Arial" w:hAnsi="Arial" w:cs="Arial"/>
          <w:b/>
          <w:lang w:val="ru-RU"/>
        </w:rPr>
      </w:pPr>
      <w:r w:rsidRPr="003838F9">
        <w:rPr>
          <w:rFonts w:ascii="Arial" w:hAnsi="Arial" w:cs="Arial"/>
          <w:b/>
          <w:lang w:val="ru-RU"/>
        </w:rPr>
        <w:t>И З Ј А В У</w:t>
      </w:r>
    </w:p>
    <w:p w:rsidR="008D54D8" w:rsidRDefault="008D54D8" w:rsidP="008D54D8">
      <w:pPr>
        <w:jc w:val="center"/>
        <w:rPr>
          <w:rFonts w:ascii="Arial" w:hAnsi="Arial" w:cs="Arial"/>
          <w:b/>
          <w:lang w:val="ru-RU"/>
        </w:rPr>
      </w:pPr>
    </w:p>
    <w:p w:rsidR="008D54D8" w:rsidRPr="003838F9" w:rsidRDefault="008D54D8" w:rsidP="007C590E">
      <w:pPr>
        <w:rPr>
          <w:rFonts w:ascii="Arial" w:hAnsi="Arial" w:cs="Arial"/>
          <w:lang w:val="ru-RU"/>
        </w:rPr>
      </w:pPr>
    </w:p>
    <w:p w:rsidR="008D54D8" w:rsidRDefault="008D54D8" w:rsidP="008D54D8">
      <w:pPr>
        <w:jc w:val="both"/>
        <w:rPr>
          <w:rFonts w:ascii="Arial" w:hAnsi="Arial" w:cs="Arial"/>
          <w:iCs/>
          <w:lang w:val="sr-Cyrl-CS"/>
        </w:rPr>
      </w:pPr>
      <w:r>
        <w:rPr>
          <w:rFonts w:ascii="Arial" w:hAnsi="Arial" w:cs="Arial"/>
          <w:lang w:val="sr-Cyrl-CS"/>
        </w:rPr>
        <w:t>П</w:t>
      </w:r>
      <w:r w:rsidRPr="003838F9">
        <w:rPr>
          <w:rFonts w:ascii="Arial" w:hAnsi="Arial" w:cs="Arial"/>
          <w:lang w:val="ru-RU"/>
        </w:rPr>
        <w:t>онуђач</w:t>
      </w:r>
      <w:r>
        <w:rPr>
          <w:rFonts w:ascii="Arial" w:hAnsi="Arial" w:cs="Arial"/>
          <w:lang/>
        </w:rPr>
        <w:t xml:space="preserve"> </w:t>
      </w:r>
      <w:r>
        <w:rPr>
          <w:rFonts w:ascii="Arial" w:hAnsi="Arial" w:cs="Arial"/>
          <w:i/>
          <w:lang/>
        </w:rPr>
        <w:t xml:space="preserve"> _____________________________________________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понуђача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ru-RU"/>
        </w:rPr>
        <w:t xml:space="preserve"> </w:t>
      </w:r>
      <w:r>
        <w:rPr>
          <w:rFonts w:ascii="Arial" w:hAnsi="Arial" w:cs="Arial"/>
          <w:lang w:val="sr-Cyrl-CS"/>
        </w:rPr>
        <w:t>радне одеће и обуће</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4745C7">
        <w:rPr>
          <w:rFonts w:ascii="Arial" w:hAnsi="Arial" w:cs="Arial"/>
          <w:lang/>
        </w:rPr>
        <w:t>10</w:t>
      </w:r>
      <w:r>
        <w:rPr>
          <w:rFonts w:ascii="Arial" w:hAnsi="Arial" w:cs="Arial"/>
          <w:lang w:val="ru-RU"/>
        </w:rPr>
        <w:t>/201</w:t>
      </w:r>
      <w:r w:rsidR="004745C7">
        <w:rPr>
          <w:rFonts w:ascii="Arial" w:hAnsi="Arial" w:cs="Arial"/>
          <w:lang w:val="sr-Cyrl-CS"/>
        </w:rPr>
        <w:t>9</w:t>
      </w:r>
      <w:r w:rsidRPr="003838F9">
        <w:rPr>
          <w:rFonts w:ascii="Arial" w:hAnsi="Arial" w:cs="Arial"/>
          <w:lang w:val="ru-RU"/>
        </w:rPr>
        <w:t xml:space="preserve"> испуњава све услове из чл. 75. и 76.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8D54D8">
      <w:pPr>
        <w:pStyle w:val="ListParagraph"/>
        <w:numPr>
          <w:ilvl w:val="0"/>
          <w:numId w:val="23"/>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8D54D8" w:rsidRDefault="008D54D8" w:rsidP="008D54D8">
      <w:pPr>
        <w:pStyle w:val="ListParagraph"/>
        <w:numPr>
          <w:ilvl w:val="0"/>
          <w:numId w:val="23"/>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Default="008D54D8" w:rsidP="008D54D8">
      <w:pPr>
        <w:pStyle w:val="ListParagraph"/>
        <w:numPr>
          <w:ilvl w:val="0"/>
          <w:numId w:val="23"/>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p>
    <w:p w:rsidR="008D54D8" w:rsidRDefault="008D54D8" w:rsidP="008D54D8">
      <w:pPr>
        <w:pStyle w:val="ListParagraph"/>
        <w:numPr>
          <w:ilvl w:val="0"/>
          <w:numId w:val="23"/>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и </w:t>
      </w:r>
      <w:r w:rsidR="00643C1C">
        <w:rPr>
          <w:rFonts w:ascii="Arial" w:hAnsi="Arial" w:cs="Arial"/>
          <w:color w:val="auto"/>
          <w:lang w:val="sr-Cyrl-CS"/>
        </w:rPr>
        <w:t>нема забрану обављања делатности која је на снази у време подношења понуде за предметну јавну набавку (чл. 75.ст.2. ЗЈН)</w:t>
      </w:r>
    </w:p>
    <w:p w:rsidR="008D54D8" w:rsidRDefault="008D54D8" w:rsidP="008D54D8">
      <w:pPr>
        <w:pStyle w:val="ListParagraph"/>
        <w:numPr>
          <w:ilvl w:val="0"/>
          <w:numId w:val="23"/>
        </w:numPr>
        <w:jc w:val="both"/>
        <w:rPr>
          <w:rFonts w:ascii="Arial" w:hAnsi="Arial" w:cs="Arial"/>
          <w:i/>
          <w:lang w:val="sr-Cyrl-CS"/>
        </w:rPr>
      </w:pPr>
      <w:r>
        <w:rPr>
          <w:rFonts w:ascii="Arial" w:hAnsi="Arial" w:cs="Arial"/>
          <w:iCs/>
          <w:lang/>
        </w:rPr>
        <w:t>Понуђач испуњава додатне услове</w:t>
      </w:r>
      <w:r w:rsidR="00F3086F">
        <w:rPr>
          <w:rFonts w:ascii="Arial" w:hAnsi="Arial" w:cs="Arial"/>
          <w:iCs/>
          <w:lang w:val="sr-Cyrl-CS"/>
        </w:rPr>
        <w:t xml:space="preserve"> у погледу захтеваног финансијског, пословног, техничког и кадровског капацитета.</w:t>
      </w:r>
    </w:p>
    <w:p w:rsidR="008D54D8" w:rsidRPr="00643C1C" w:rsidRDefault="008D54D8" w:rsidP="00643C1C">
      <w:pPr>
        <w:pStyle w:val="BodyText"/>
        <w:rPr>
          <w:rFonts w:ascii="Times New Roman" w:hAnsi="Times New Roman" w:cs="Times New Roman"/>
          <w:sz w:val="28"/>
          <w:szCs w:val="28"/>
          <w:lang w:val="ru-RU"/>
        </w:rPr>
      </w:pPr>
      <w:r w:rsidRPr="00747494">
        <w:rPr>
          <w:rFonts w:ascii="Times New Roman" w:hAnsi="Times New Roman" w:cs="Times New Roman"/>
        </w:rPr>
        <w:tab/>
      </w:r>
      <w:r w:rsidRPr="00747494">
        <w:rPr>
          <w:rFonts w:ascii="Times New Roman" w:hAnsi="Times New Roman" w:cs="Times New Roman"/>
          <w:sz w:val="28"/>
          <w:szCs w:val="28"/>
        </w:rPr>
        <w:tab/>
      </w:r>
    </w:p>
    <w:p w:rsidR="008D54D8" w:rsidRPr="00C672CF" w:rsidRDefault="008D54D8" w:rsidP="008D54D8">
      <w:pPr>
        <w:rPr>
          <w:rFonts w:ascii="Arial" w:hAnsi="Arial" w:cs="Arial"/>
          <w:lang/>
        </w:rPr>
      </w:pPr>
      <w:r w:rsidRPr="003838F9">
        <w:rPr>
          <w:rFonts w:ascii="Arial" w:hAnsi="Arial" w:cs="Arial"/>
          <w:lang w:val="ru-RU"/>
        </w:rPr>
        <w:t>Место:_____________                                                            Понуђач</w:t>
      </w:r>
      <w:r>
        <w:rPr>
          <w:rFonts w:ascii="Arial" w:hAnsi="Arial" w:cs="Arial"/>
          <w:lang/>
        </w:rPr>
        <w:t>:</w:t>
      </w:r>
    </w:p>
    <w:p w:rsidR="008D54D8" w:rsidRDefault="008D54D8" w:rsidP="00F3086F">
      <w:pPr>
        <w:rPr>
          <w:rFonts w:ascii="Arial" w:hAnsi="Arial" w:cs="Arial"/>
          <w:b/>
          <w:bCs/>
          <w:i/>
          <w:lang/>
        </w:rPr>
      </w:pPr>
      <w:r w:rsidRPr="003838F9">
        <w:rPr>
          <w:rFonts w:ascii="Arial" w:hAnsi="Arial" w:cs="Arial"/>
          <w:lang w:val="ru-RU"/>
        </w:rPr>
        <w:t xml:space="preserve">Датум:_____________                         М.П.                 </w:t>
      </w:r>
      <w:r w:rsidR="00F3086F">
        <w:rPr>
          <w:rFonts w:ascii="Arial" w:hAnsi="Arial" w:cs="Arial"/>
          <w:lang w:val="ru-RU"/>
        </w:rPr>
        <w:t>__________________</w:t>
      </w:r>
      <w:r w:rsidRPr="003838F9">
        <w:rPr>
          <w:rFonts w:ascii="Arial" w:hAnsi="Arial" w:cs="Arial"/>
          <w:lang w:val="ru-RU"/>
        </w:rPr>
        <w:t xml:space="preserve">    </w:t>
      </w:r>
      <w:r w:rsidR="00F3086F">
        <w:rPr>
          <w:rFonts w:ascii="Arial" w:hAnsi="Arial" w:cs="Arial"/>
          <w:lang w:val="ru-RU"/>
        </w:rPr>
        <w:t xml:space="preserve">                  </w:t>
      </w:r>
      <w:r w:rsidRPr="003838F9">
        <w:rPr>
          <w:rFonts w:ascii="Arial" w:hAnsi="Arial" w:cs="Arial"/>
          <w:lang w:val="ru-RU"/>
        </w:rPr>
        <w:t xml:space="preserve">                                                        </w:t>
      </w:r>
    </w:p>
    <w:p w:rsidR="008D54D8" w:rsidRDefault="008D54D8" w:rsidP="008D54D8">
      <w:pPr>
        <w:pStyle w:val="BodyText2"/>
        <w:spacing w:line="100" w:lineRule="atLeast"/>
        <w:rPr>
          <w:b/>
          <w:bCs/>
          <w:i/>
          <w:lang/>
        </w:rPr>
      </w:pPr>
    </w:p>
    <w:p w:rsidR="008D54D8" w:rsidRDefault="008D54D8" w:rsidP="008D54D8">
      <w:pPr>
        <w:pStyle w:val="ListParagraph"/>
        <w:ind w:left="0"/>
        <w:jc w:val="both"/>
        <w:rPr>
          <w:rFonts w:ascii="Arial" w:hAnsi="Arial" w:cs="Arial"/>
          <w:b/>
          <w:bCs/>
          <w:i/>
          <w:color w:val="auto"/>
          <w:sz w:val="20"/>
          <w:szCs w:val="20"/>
          <w:lang w:val="sr-Cyrl-CS"/>
        </w:rPr>
      </w:pPr>
    </w:p>
    <w:p w:rsidR="008D54D8" w:rsidRDefault="008D54D8" w:rsidP="008D54D8">
      <w:pPr>
        <w:pStyle w:val="ListParagraph"/>
        <w:ind w:left="0"/>
        <w:jc w:val="both"/>
        <w:rPr>
          <w:rFonts w:ascii="Arial" w:hAnsi="Arial" w:cs="Arial"/>
          <w:b/>
          <w:bCs/>
          <w:i/>
          <w:color w:val="auto"/>
          <w:sz w:val="20"/>
          <w:szCs w:val="20"/>
          <w:lang w:val="sr-Cyrl-CS"/>
        </w:rPr>
      </w:pPr>
    </w:p>
    <w:p w:rsidR="008D54D8" w:rsidRPr="00F3086F" w:rsidRDefault="008D54D8" w:rsidP="00F3086F">
      <w:pPr>
        <w:pStyle w:val="ListParagraph"/>
        <w:ind w:left="0"/>
        <w:jc w:val="both"/>
        <w:rPr>
          <w:rFonts w:ascii="Arial" w:hAnsi="Arial" w:cs="Arial"/>
          <w:bCs/>
          <w:i/>
          <w:iCs/>
          <w:color w:val="auto"/>
          <w:sz w:val="20"/>
          <w:szCs w:val="20"/>
          <w:lang w:val="sr-Cyrl-CS"/>
        </w:rPr>
      </w:pPr>
      <w:r w:rsidRPr="00E305BB">
        <w:rPr>
          <w:rFonts w:ascii="Arial" w:hAnsi="Arial" w:cs="Arial"/>
          <w:b/>
          <w:bCs/>
          <w:i/>
          <w:color w:val="auto"/>
          <w:sz w:val="20"/>
          <w:szCs w:val="20"/>
          <w:lang/>
        </w:rPr>
        <w:t>Напомена:</w:t>
      </w:r>
      <w:r w:rsidRPr="00E305BB">
        <w:rPr>
          <w:rFonts w:ascii="Arial" w:hAnsi="Arial" w:cs="Arial"/>
          <w:bCs/>
          <w:i/>
          <w:color w:val="auto"/>
          <w:sz w:val="20"/>
          <w:szCs w:val="20"/>
          <w:lang/>
        </w:rPr>
        <w:t xml:space="preserve"> </w:t>
      </w:r>
      <w:r w:rsidRPr="00E305BB">
        <w:rPr>
          <w:rFonts w:ascii="Arial" w:hAnsi="Arial" w:cs="Arial"/>
          <w:b/>
          <w:bCs/>
          <w:i/>
          <w:iCs/>
          <w:color w:val="auto"/>
          <w:sz w:val="20"/>
          <w:szCs w:val="20"/>
          <w:u w:val="single"/>
        </w:rPr>
        <w:t>Уколико понуду подноси група понуђача</w:t>
      </w:r>
      <w:r w:rsidRPr="00E305BB">
        <w:rPr>
          <w:rFonts w:ascii="Arial" w:hAnsi="Arial" w:cs="Arial"/>
          <w:b/>
          <w:bCs/>
          <w:i/>
          <w:iCs/>
          <w:color w:val="auto"/>
          <w:sz w:val="20"/>
          <w:szCs w:val="20"/>
          <w:u w:val="single"/>
          <w:lang/>
        </w:rPr>
        <w:t>,</w:t>
      </w:r>
      <w:r w:rsidRPr="00E305BB">
        <w:rPr>
          <w:rFonts w:ascii="Arial" w:hAnsi="Arial" w:cs="Arial"/>
          <w:bCs/>
          <w:i/>
          <w:iCs/>
          <w:color w:val="auto"/>
          <w:sz w:val="20"/>
          <w:szCs w:val="20"/>
          <w:lang/>
        </w:rPr>
        <w:t xml:space="preserve"> Изјава мора бити потписана од стране овлашћеног лица </w:t>
      </w:r>
      <w:r w:rsidRPr="00E305BB">
        <w:rPr>
          <w:rFonts w:ascii="Arial" w:hAnsi="Arial" w:cs="Arial"/>
          <w:bCs/>
          <w:i/>
          <w:iCs/>
          <w:color w:val="auto"/>
          <w:sz w:val="20"/>
          <w:szCs w:val="20"/>
        </w:rPr>
        <w:t>свак</w:t>
      </w:r>
      <w:r w:rsidRPr="00E305BB">
        <w:rPr>
          <w:rFonts w:ascii="Arial" w:hAnsi="Arial" w:cs="Arial"/>
          <w:bCs/>
          <w:i/>
          <w:iCs/>
          <w:color w:val="auto"/>
          <w:sz w:val="20"/>
          <w:szCs w:val="20"/>
          <w:lang/>
        </w:rPr>
        <w:t xml:space="preserve">ог </w:t>
      </w:r>
      <w:r w:rsidRPr="00E305BB">
        <w:rPr>
          <w:rFonts w:ascii="Arial" w:hAnsi="Arial" w:cs="Arial"/>
          <w:bCs/>
          <w:i/>
          <w:iCs/>
          <w:color w:val="auto"/>
          <w:sz w:val="20"/>
          <w:szCs w:val="20"/>
        </w:rPr>
        <w:t>понуђач</w:t>
      </w:r>
      <w:r w:rsidRPr="00E305BB">
        <w:rPr>
          <w:rFonts w:ascii="Arial" w:hAnsi="Arial" w:cs="Arial"/>
          <w:bCs/>
          <w:i/>
          <w:iCs/>
          <w:color w:val="auto"/>
          <w:sz w:val="20"/>
          <w:szCs w:val="20"/>
          <w:lang/>
        </w:rPr>
        <w:t>а</w:t>
      </w:r>
      <w:r w:rsidRPr="00E305BB">
        <w:rPr>
          <w:rFonts w:ascii="Arial" w:hAnsi="Arial" w:cs="Arial"/>
          <w:bCs/>
          <w:i/>
          <w:iCs/>
          <w:color w:val="auto"/>
          <w:sz w:val="20"/>
          <w:szCs w:val="20"/>
        </w:rPr>
        <w:t xml:space="preserve"> из групе понуђача</w:t>
      </w:r>
      <w:r w:rsidRPr="00E305BB">
        <w:rPr>
          <w:rFonts w:ascii="Arial" w:hAnsi="Arial" w:cs="Arial"/>
          <w:bCs/>
          <w:i/>
          <w:iCs/>
          <w:color w:val="auto"/>
          <w:sz w:val="20"/>
          <w:szCs w:val="20"/>
          <w:lang/>
        </w:rPr>
        <w:t xml:space="preserve"> и оверена печатом.</w:t>
      </w:r>
    </w:p>
    <w:p w:rsidR="008D54D8" w:rsidRDefault="008D54D8"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7C590E" w:rsidRDefault="007C590E" w:rsidP="008D54D8">
      <w:pPr>
        <w:rPr>
          <w:rFonts w:ascii="Arial" w:hAnsi="Arial" w:cs="Arial"/>
          <w:b/>
          <w:bCs/>
          <w:lang w:val="sr-Cyrl-CS"/>
        </w:rPr>
      </w:pPr>
    </w:p>
    <w:p w:rsidR="008D54D8" w:rsidRDefault="008D54D8" w:rsidP="007C590E">
      <w:pPr>
        <w:jc w:val="right"/>
        <w:rPr>
          <w:rFonts w:ascii="Arial" w:hAnsi="Arial" w:cs="Arial"/>
          <w:b/>
          <w:bCs/>
          <w:lang w:val="sr-Cyrl-CS"/>
        </w:rPr>
      </w:pPr>
    </w:p>
    <w:p w:rsidR="007C590E" w:rsidRDefault="007C590E" w:rsidP="007C590E">
      <w:pPr>
        <w:jc w:val="right"/>
        <w:rPr>
          <w:rFonts w:ascii="Arial" w:hAnsi="Arial" w:cs="Arial"/>
          <w:b/>
          <w:bCs/>
          <w:sz w:val="28"/>
          <w:szCs w:val="28"/>
          <w:lang w:val="sr-Cyrl-CS"/>
        </w:rPr>
      </w:pPr>
      <w:r>
        <w:rPr>
          <w:rFonts w:ascii="Arial" w:hAnsi="Arial" w:cs="Arial"/>
          <w:b/>
          <w:bCs/>
          <w:sz w:val="28"/>
          <w:szCs w:val="28"/>
          <w:lang w:val="sr-Cyrl-CS"/>
        </w:rPr>
        <w:t>(ОБРАЗАЦ 6)</w:t>
      </w:r>
    </w:p>
    <w:p w:rsidR="007C590E" w:rsidRPr="007C590E" w:rsidRDefault="007C590E" w:rsidP="007C590E">
      <w:pPr>
        <w:jc w:val="right"/>
        <w:rPr>
          <w:rFonts w:ascii="Arial" w:hAnsi="Arial" w:cs="Arial"/>
          <w:b/>
          <w:bCs/>
          <w:sz w:val="28"/>
          <w:szCs w:val="28"/>
          <w:lang w:val="sr-Cyrl-CS"/>
        </w:rPr>
      </w:pPr>
    </w:p>
    <w:p w:rsidR="007C590E" w:rsidRPr="007C590E" w:rsidRDefault="007C590E" w:rsidP="007C590E">
      <w:pPr>
        <w:jc w:val="center"/>
        <w:rPr>
          <w:rFonts w:ascii="Arial" w:hAnsi="Arial" w:cs="Arial"/>
          <w:b/>
          <w:bCs/>
          <w:sz w:val="28"/>
          <w:szCs w:val="28"/>
          <w:lang w:val="sr-Cyrl-CS"/>
        </w:rPr>
      </w:pPr>
      <w:r w:rsidRPr="007C590E">
        <w:rPr>
          <w:rFonts w:ascii="Arial" w:hAnsi="Arial" w:cs="Arial"/>
          <w:b/>
          <w:bCs/>
          <w:sz w:val="28"/>
          <w:szCs w:val="28"/>
          <w:lang w:val="ru-RU"/>
        </w:rPr>
        <w:t xml:space="preserve">ОБРАЗАЦ ИЗЈАВЕ </w:t>
      </w:r>
      <w:r w:rsidRPr="007C590E">
        <w:rPr>
          <w:rFonts w:ascii="Arial" w:hAnsi="Arial" w:cs="Arial"/>
          <w:b/>
          <w:bCs/>
          <w:sz w:val="28"/>
          <w:szCs w:val="28"/>
          <w:lang/>
        </w:rPr>
        <w:t>ПО</w:t>
      </w:r>
      <w:r>
        <w:rPr>
          <w:rFonts w:ascii="Arial" w:hAnsi="Arial" w:cs="Arial"/>
          <w:b/>
          <w:bCs/>
          <w:sz w:val="28"/>
          <w:szCs w:val="28"/>
          <w:lang w:val="sr-Cyrl-CS"/>
        </w:rPr>
        <w:t>ДИЗВОЂАЧА</w:t>
      </w:r>
    </w:p>
    <w:p w:rsidR="007C590E" w:rsidRPr="007C590E" w:rsidRDefault="007C590E" w:rsidP="007C590E">
      <w:pPr>
        <w:jc w:val="center"/>
        <w:rPr>
          <w:rFonts w:ascii="Arial" w:hAnsi="Arial" w:cs="Arial"/>
          <w:b/>
          <w:bCs/>
          <w:sz w:val="28"/>
          <w:szCs w:val="28"/>
          <w:lang w:val="ru-RU"/>
        </w:rPr>
      </w:pPr>
      <w:r w:rsidRPr="007C590E">
        <w:rPr>
          <w:rFonts w:ascii="Arial" w:hAnsi="Arial" w:cs="Arial"/>
          <w:b/>
          <w:bCs/>
          <w:sz w:val="28"/>
          <w:szCs w:val="28"/>
          <w:lang w:val="ru-RU"/>
        </w:rPr>
        <w:t>О ИСПУЊЕНОСТИ ОБАВЕЗНИХ  УСЛОВА ЗА УЧЕШЋЕ У ПОСТУПКУ ЈАВНЕ НАБАВКЕ- ЧЛ. 75.  ЗЈН</w:t>
      </w:r>
    </w:p>
    <w:p w:rsidR="008D54D8" w:rsidRPr="003838F9" w:rsidRDefault="008D54D8" w:rsidP="008D54D8">
      <w:pPr>
        <w:jc w:val="center"/>
        <w:rPr>
          <w:rFonts w:ascii="Arial" w:hAnsi="Arial" w:cs="Arial"/>
          <w:b/>
          <w:bCs/>
          <w:lang w:val="ru-RU"/>
        </w:rPr>
      </w:pPr>
    </w:p>
    <w:p w:rsidR="008D54D8" w:rsidRPr="003838F9" w:rsidRDefault="007C590E" w:rsidP="008D54D8">
      <w:pPr>
        <w:jc w:val="both"/>
        <w:rPr>
          <w:rFonts w:ascii="Arial" w:hAnsi="Arial" w:cs="Arial"/>
          <w:lang w:val="ru-RU"/>
        </w:rPr>
      </w:pPr>
      <w:r>
        <w:rPr>
          <w:rFonts w:ascii="Arial" w:hAnsi="Arial" w:cs="Arial"/>
          <w:bCs/>
          <w:lang w:val="ru-RU"/>
        </w:rPr>
        <w:t>Под пуном материјалном и кривичном одговорношћу као заступник понуђача, дајем следећу</w:t>
      </w:r>
    </w:p>
    <w:p w:rsidR="008D54D8" w:rsidRPr="003838F9" w:rsidRDefault="008D54D8" w:rsidP="008D54D8">
      <w:pPr>
        <w:jc w:val="both"/>
        <w:rPr>
          <w:rFonts w:ascii="Arial" w:hAnsi="Arial" w:cs="Arial"/>
          <w:lang w:val="ru-RU"/>
        </w:rPr>
      </w:pP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r w:rsidRPr="003838F9">
        <w:rPr>
          <w:rFonts w:ascii="Arial" w:hAnsi="Arial" w:cs="Arial"/>
          <w:lang w:val="ru-RU"/>
        </w:rPr>
        <w:tab/>
      </w:r>
    </w:p>
    <w:p w:rsidR="008D54D8" w:rsidRPr="003838F9" w:rsidRDefault="008D54D8" w:rsidP="008D54D8">
      <w:pPr>
        <w:jc w:val="both"/>
        <w:rPr>
          <w:rFonts w:ascii="Arial" w:hAnsi="Arial" w:cs="Arial"/>
          <w:lang w:val="ru-RU"/>
        </w:rPr>
      </w:pPr>
    </w:p>
    <w:p w:rsidR="008D54D8" w:rsidRPr="003838F9" w:rsidRDefault="008D54D8" w:rsidP="008D54D8">
      <w:pPr>
        <w:jc w:val="center"/>
        <w:rPr>
          <w:rFonts w:ascii="Arial" w:hAnsi="Arial" w:cs="Arial"/>
          <w:b/>
          <w:lang w:val="ru-RU"/>
        </w:rPr>
      </w:pPr>
      <w:r w:rsidRPr="003838F9">
        <w:rPr>
          <w:rFonts w:ascii="Arial" w:hAnsi="Arial" w:cs="Arial"/>
          <w:b/>
          <w:lang w:val="ru-RU"/>
        </w:rPr>
        <w:t>И З Ј А В У</w:t>
      </w:r>
    </w:p>
    <w:p w:rsidR="008D54D8" w:rsidRPr="003838F9" w:rsidRDefault="008D54D8" w:rsidP="008D54D8">
      <w:pPr>
        <w:jc w:val="center"/>
        <w:rPr>
          <w:rFonts w:ascii="Arial" w:hAnsi="Arial" w:cs="Arial"/>
          <w:lang w:val="ru-RU"/>
        </w:rPr>
      </w:pPr>
    </w:p>
    <w:p w:rsidR="008D54D8" w:rsidRDefault="008D54D8" w:rsidP="008D54D8">
      <w:pPr>
        <w:jc w:val="both"/>
        <w:rPr>
          <w:rFonts w:ascii="Arial" w:hAnsi="Arial" w:cs="Arial"/>
          <w:iCs/>
          <w:lang w:val="sr-Cyrl-CS"/>
        </w:rPr>
      </w:pPr>
      <w:r w:rsidRPr="000D735A">
        <w:rPr>
          <w:rFonts w:ascii="Arial" w:hAnsi="Arial" w:cs="Arial"/>
          <w:lang/>
        </w:rPr>
        <w:t>Подизвођач</w:t>
      </w:r>
      <w:r>
        <w:rPr>
          <w:rFonts w:ascii="Arial" w:hAnsi="Arial" w:cs="Arial"/>
          <w:i/>
          <w:lang/>
        </w:rPr>
        <w:t>_____________________________________</w:t>
      </w:r>
      <w:r>
        <w:rPr>
          <w:rFonts w:ascii="Arial" w:hAnsi="Arial" w:cs="Arial"/>
          <w:lang/>
        </w:rPr>
        <w:t>_______</w:t>
      </w:r>
      <w:r w:rsidRPr="003838F9">
        <w:rPr>
          <w:rFonts w:ascii="Arial" w:hAnsi="Arial" w:cs="Arial"/>
          <w:i/>
          <w:iCs/>
          <w:lang w:val="ru-RU"/>
        </w:rPr>
        <w:t>[</w:t>
      </w:r>
      <w:r w:rsidRPr="003838F9">
        <w:rPr>
          <w:rFonts w:ascii="Arial" w:hAnsi="Arial" w:cs="Arial"/>
          <w:i/>
          <w:lang w:val="ru-RU"/>
        </w:rPr>
        <w:t xml:space="preserve">навести </w:t>
      </w:r>
      <w:r>
        <w:rPr>
          <w:rFonts w:ascii="Arial" w:hAnsi="Arial" w:cs="Arial"/>
          <w:i/>
          <w:lang/>
        </w:rPr>
        <w:t>назив подизвођача</w:t>
      </w:r>
      <w:r w:rsidRPr="003838F9">
        <w:rPr>
          <w:rFonts w:ascii="Arial" w:hAnsi="Arial" w:cs="Arial"/>
          <w:i/>
          <w:iCs/>
          <w:lang w:val="ru-RU"/>
        </w:rPr>
        <w:t>]</w:t>
      </w:r>
      <w:r>
        <w:rPr>
          <w:rFonts w:ascii="Arial" w:hAnsi="Arial" w:cs="Arial"/>
          <w:i/>
          <w:lang w:val="sr-Cyrl-CS"/>
        </w:rPr>
        <w:t xml:space="preserve"> </w:t>
      </w:r>
      <w:r w:rsidRPr="003838F9">
        <w:rPr>
          <w:rFonts w:ascii="Arial" w:hAnsi="Arial" w:cs="Arial"/>
          <w:lang w:val="ru-RU"/>
        </w:rPr>
        <w:t>у поступку јавне набавке</w:t>
      </w:r>
      <w:r>
        <w:rPr>
          <w:rFonts w:ascii="Arial" w:hAnsi="Arial" w:cs="Arial"/>
          <w:lang w:val="sr-Latn-CS"/>
        </w:rPr>
        <w:t xml:space="preserve"> </w:t>
      </w:r>
      <w:r>
        <w:rPr>
          <w:rFonts w:ascii="Arial" w:hAnsi="Arial" w:cs="Arial"/>
          <w:lang w:val="sr-Cyrl-CS"/>
        </w:rPr>
        <w:t>радне одеће и обуће</w:t>
      </w:r>
      <w:r>
        <w:rPr>
          <w:rFonts w:ascii="Arial" w:hAnsi="Arial" w:cs="Arial"/>
          <w:i/>
          <w:lang w:val="sr-Cyrl-CS"/>
        </w:rPr>
        <w:t xml:space="preserve"> </w:t>
      </w:r>
      <w:r>
        <w:rPr>
          <w:rFonts w:ascii="Arial" w:hAnsi="Arial" w:cs="Arial"/>
          <w:lang w:val="sr-Cyrl-CS"/>
        </w:rPr>
        <w:t>б</w:t>
      </w:r>
      <w:r w:rsidRPr="003838F9">
        <w:rPr>
          <w:rFonts w:ascii="Arial" w:hAnsi="Arial" w:cs="Arial"/>
          <w:lang w:val="ru-RU"/>
        </w:rPr>
        <w:t>р</w:t>
      </w:r>
      <w:r>
        <w:rPr>
          <w:rFonts w:ascii="Arial" w:hAnsi="Arial" w:cs="Arial"/>
          <w:lang/>
        </w:rPr>
        <w:t>ој</w:t>
      </w:r>
      <w:r w:rsidRPr="003838F9">
        <w:rPr>
          <w:rFonts w:ascii="Arial" w:hAnsi="Arial" w:cs="Arial"/>
          <w:lang w:val="ru-RU"/>
        </w:rPr>
        <w:t xml:space="preserve"> </w:t>
      </w:r>
      <w:r w:rsidR="004745C7">
        <w:rPr>
          <w:rFonts w:ascii="Arial" w:hAnsi="Arial" w:cs="Arial"/>
          <w:lang/>
        </w:rPr>
        <w:t>10</w:t>
      </w:r>
      <w:r w:rsidR="001875C1">
        <w:rPr>
          <w:rFonts w:ascii="Arial" w:hAnsi="Arial" w:cs="Arial"/>
          <w:lang w:val="sr-Latn-CS"/>
        </w:rPr>
        <w:t>/201</w:t>
      </w:r>
      <w:r w:rsidR="004745C7">
        <w:rPr>
          <w:rFonts w:ascii="Arial" w:hAnsi="Arial" w:cs="Arial"/>
          <w:lang w:val="sr-Cyrl-CS"/>
        </w:rPr>
        <w:t>9</w:t>
      </w:r>
      <w:r w:rsidRPr="003838F9">
        <w:rPr>
          <w:rFonts w:ascii="Arial" w:hAnsi="Arial" w:cs="Arial"/>
          <w:lang w:val="ru-RU"/>
        </w:rPr>
        <w:t xml:space="preserve"> испуњава све услове из чл. 75. Закона, односно услове дефинисане конкурсном документацијом</w:t>
      </w:r>
      <w:r>
        <w:rPr>
          <w:rFonts w:ascii="Arial" w:hAnsi="Arial" w:cs="Arial"/>
          <w:lang w:val="ru-RU"/>
        </w:rPr>
        <w:t xml:space="preserve"> </w:t>
      </w:r>
      <w:r w:rsidRPr="003838F9">
        <w:rPr>
          <w:rFonts w:ascii="Arial" w:hAnsi="Arial" w:cs="Arial"/>
          <w:lang w:val="ru-RU"/>
        </w:rPr>
        <w:t>за предметну јавну набавку</w:t>
      </w:r>
      <w:r>
        <w:rPr>
          <w:rFonts w:ascii="Arial" w:hAnsi="Arial" w:cs="Arial"/>
          <w:lang w:val="sr-Cyrl-CS"/>
        </w:rPr>
        <w:t>,</w:t>
      </w:r>
      <w:r w:rsidRPr="003838F9">
        <w:rPr>
          <w:rFonts w:ascii="Arial" w:hAnsi="Arial" w:cs="Arial"/>
          <w:lang w:val="ru-RU"/>
        </w:rPr>
        <w:t xml:space="preserve"> и то:</w:t>
      </w:r>
    </w:p>
    <w:p w:rsidR="008D54D8" w:rsidRDefault="008D54D8" w:rsidP="008D54D8">
      <w:pPr>
        <w:pStyle w:val="ListParagraph"/>
        <w:numPr>
          <w:ilvl w:val="0"/>
          <w:numId w:val="31"/>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8D54D8" w:rsidRDefault="008D54D8" w:rsidP="008D54D8">
      <w:pPr>
        <w:pStyle w:val="ListParagraph"/>
        <w:numPr>
          <w:ilvl w:val="0"/>
          <w:numId w:val="31"/>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8D54D8" w:rsidRPr="007C590E" w:rsidRDefault="008D54D8" w:rsidP="008D54D8">
      <w:pPr>
        <w:pStyle w:val="ListParagraph"/>
        <w:numPr>
          <w:ilvl w:val="0"/>
          <w:numId w:val="31"/>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
          <w:lang w:val="sr-Cyrl-CS"/>
        </w:rPr>
        <w:t>.</w:t>
      </w:r>
    </w:p>
    <w:p w:rsidR="007C590E" w:rsidRPr="00386E5E" w:rsidRDefault="007C590E" w:rsidP="007C590E">
      <w:pPr>
        <w:pStyle w:val="ListParagraph"/>
        <w:numPr>
          <w:ilvl w:val="0"/>
          <w:numId w:val="31"/>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7C590E" w:rsidRDefault="007C590E" w:rsidP="007C590E">
      <w:pPr>
        <w:pStyle w:val="ListParagraph"/>
        <w:ind w:left="1440"/>
        <w:jc w:val="both"/>
        <w:rPr>
          <w:rFonts w:ascii="Arial" w:hAnsi="Arial" w:cs="Arial"/>
          <w:color w:val="auto"/>
          <w:lang w:val="sr-Cyrl-CS"/>
        </w:rPr>
      </w:pPr>
    </w:p>
    <w:p w:rsidR="008D54D8" w:rsidRDefault="008D54D8" w:rsidP="008D54D8">
      <w:pPr>
        <w:jc w:val="both"/>
        <w:rPr>
          <w:rFonts w:ascii="Arial" w:hAnsi="Arial" w:cs="Arial"/>
          <w:i/>
          <w:lang w:val="sr-Cyrl-CS"/>
        </w:rPr>
      </w:pPr>
    </w:p>
    <w:p w:rsidR="008D54D8" w:rsidRDefault="008D54D8" w:rsidP="008D54D8">
      <w:pPr>
        <w:jc w:val="both"/>
        <w:rPr>
          <w:rFonts w:ascii="Arial" w:hAnsi="Arial" w:cs="Arial"/>
          <w:i/>
          <w:lang w:val="sr-Cyrl-CS"/>
        </w:rPr>
      </w:pPr>
    </w:p>
    <w:p w:rsidR="008D54D8" w:rsidRPr="003838F9" w:rsidRDefault="008D54D8" w:rsidP="008D54D8">
      <w:pPr>
        <w:rPr>
          <w:rFonts w:ascii="Arial" w:hAnsi="Arial" w:cs="Arial"/>
          <w:lang w:val="ru-RU"/>
        </w:rPr>
      </w:pPr>
      <w:r w:rsidRPr="003838F9">
        <w:rPr>
          <w:rFonts w:ascii="Arial" w:hAnsi="Arial" w:cs="Arial"/>
          <w:lang w:val="ru-RU"/>
        </w:rPr>
        <w:t>Место:_____________                                                            П</w:t>
      </w:r>
      <w:r>
        <w:rPr>
          <w:rFonts w:ascii="Arial" w:hAnsi="Arial" w:cs="Arial"/>
          <w:i/>
          <w:lang/>
        </w:rPr>
        <w:t>одизвођач</w:t>
      </w:r>
      <w:r w:rsidRPr="003838F9">
        <w:rPr>
          <w:rFonts w:ascii="Arial" w:hAnsi="Arial" w:cs="Arial"/>
          <w:lang w:val="ru-RU"/>
        </w:rPr>
        <w:t>:</w:t>
      </w:r>
    </w:p>
    <w:p w:rsidR="008D54D8" w:rsidRDefault="008D54D8" w:rsidP="008D54D8">
      <w:pPr>
        <w:rPr>
          <w:rFonts w:ascii="Arial" w:hAnsi="Arial" w:cs="Arial"/>
          <w:b/>
          <w:bCs/>
          <w:i/>
          <w:lang/>
        </w:rPr>
      </w:pPr>
      <w:r w:rsidRPr="003838F9">
        <w:rPr>
          <w:rFonts w:ascii="Arial" w:hAnsi="Arial" w:cs="Arial"/>
          <w:lang w:val="ru-RU"/>
        </w:rPr>
        <w:t xml:space="preserve">Датум:_____________                     </w:t>
      </w:r>
      <w:r w:rsidR="007C590E">
        <w:rPr>
          <w:rFonts w:ascii="Arial" w:hAnsi="Arial" w:cs="Arial"/>
          <w:lang w:val="ru-RU"/>
        </w:rPr>
        <w:t xml:space="preserve">    М.П.                  </w:t>
      </w:r>
      <w:r w:rsidRPr="003838F9">
        <w:rPr>
          <w:rFonts w:ascii="Arial" w:hAnsi="Arial" w:cs="Arial"/>
          <w:lang w:val="ru-RU"/>
        </w:rPr>
        <w:t xml:space="preserve">__________________                                                        </w:t>
      </w:r>
    </w:p>
    <w:p w:rsidR="008D54D8" w:rsidRDefault="008D54D8"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7C590E" w:rsidRDefault="007C590E" w:rsidP="008D54D8">
      <w:pPr>
        <w:pStyle w:val="ListParagraph"/>
        <w:ind w:left="0"/>
        <w:jc w:val="both"/>
        <w:rPr>
          <w:rFonts w:ascii="Arial" w:hAnsi="Arial" w:cs="Arial"/>
          <w:b/>
          <w:bCs/>
          <w:i/>
          <w:iCs/>
          <w:color w:val="auto"/>
          <w:sz w:val="20"/>
          <w:szCs w:val="20"/>
          <w:u w:val="single"/>
          <w:lang w:val="sr-Cyrl-CS"/>
        </w:rPr>
      </w:pPr>
    </w:p>
    <w:p w:rsidR="008D54D8" w:rsidRDefault="008D54D8" w:rsidP="008D54D8">
      <w:pPr>
        <w:pStyle w:val="ListParagraph"/>
        <w:ind w:left="0"/>
        <w:jc w:val="both"/>
        <w:rPr>
          <w:lang w:val="sr-Cyrl-CS"/>
        </w:rPr>
      </w:pPr>
      <w:r w:rsidRPr="00E305BB">
        <w:rPr>
          <w:b/>
          <w:u w:val="single"/>
        </w:rPr>
        <w:t>Уколико понуђач подноси понуду са подизвођачем</w:t>
      </w:r>
      <w:r w:rsidRPr="00E305BB">
        <w:t>, Изјав</w:t>
      </w:r>
      <w:r w:rsidRPr="00E305BB">
        <w:rPr>
          <w:lang/>
        </w:rPr>
        <w:t>а</w:t>
      </w:r>
      <w:r w:rsidRPr="00E305BB">
        <w:t xml:space="preserve"> </w:t>
      </w:r>
      <w:r w:rsidRPr="00E305BB">
        <w:rPr>
          <w:lang/>
        </w:rPr>
        <w:t xml:space="preserve">мора бити </w:t>
      </w:r>
      <w:r w:rsidRPr="00E305BB">
        <w:t>потписан</w:t>
      </w:r>
      <w:r w:rsidRPr="00E305BB">
        <w:rPr>
          <w:lang/>
        </w:rPr>
        <w:t>а</w:t>
      </w:r>
      <w:r w:rsidRPr="00E305BB">
        <w:t xml:space="preserve"> од стране овлашћеног лица подизвођача и оверен</w:t>
      </w:r>
      <w:r w:rsidRPr="00E305BB">
        <w:rPr>
          <w:lang/>
        </w:rPr>
        <w:t>а</w:t>
      </w:r>
      <w:r>
        <w:t xml:space="preserve"> печат</w:t>
      </w:r>
      <w:r>
        <w:rPr>
          <w:lang w:val="sr-Cyrl-CS"/>
        </w:rPr>
        <w:t>ом</w:t>
      </w: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8D54D8" w:rsidRDefault="008D54D8" w:rsidP="008D54D8">
      <w:pPr>
        <w:pStyle w:val="ListParagraph"/>
        <w:ind w:left="0"/>
        <w:jc w:val="both"/>
        <w:rPr>
          <w:lang w:val="sr-Cyrl-CS"/>
        </w:rPr>
      </w:pPr>
    </w:p>
    <w:p w:rsidR="001B6F75" w:rsidRDefault="001B6F75" w:rsidP="008D54D8">
      <w:pPr>
        <w:pStyle w:val="ListParagraph"/>
        <w:ind w:left="0"/>
        <w:jc w:val="both"/>
        <w:rPr>
          <w:lang w:val="sr-Cyrl-CS"/>
        </w:rPr>
      </w:pPr>
    </w:p>
    <w:p w:rsidR="008D54D8" w:rsidRPr="007C590E" w:rsidRDefault="008D54D8" w:rsidP="008D54D8">
      <w:pPr>
        <w:rPr>
          <w:rFonts w:ascii="Arial" w:hAnsi="Arial" w:cs="Arial"/>
          <w:b/>
          <w:bCs/>
          <w:i/>
          <w:iCs/>
          <w:lang w:val="sr-Cyrl-CS"/>
        </w:rPr>
      </w:pPr>
    </w:p>
    <w:p w:rsidR="008D54D8" w:rsidRPr="00B21BCC" w:rsidRDefault="008D54D8" w:rsidP="008D54D8">
      <w:pPr>
        <w:rPr>
          <w:rFonts w:ascii="Arial" w:hAnsi="Arial" w:cs="Arial"/>
          <w:b/>
          <w:bCs/>
          <w:i/>
          <w:iCs/>
          <w:lang w:val="ru-RU"/>
        </w:rPr>
      </w:pPr>
    </w:p>
    <w:p w:rsidR="008D54D8" w:rsidRPr="000D7C1B" w:rsidRDefault="00031492" w:rsidP="000D7C1B">
      <w:pPr>
        <w:shd w:val="clear" w:color="auto" w:fill="C6D9F1"/>
        <w:jc w:val="center"/>
        <w:rPr>
          <w:rFonts w:ascii="Arial" w:hAnsi="Arial" w:cs="Arial"/>
          <w:b/>
          <w:bCs/>
          <w:i/>
          <w:iCs/>
          <w:sz w:val="28"/>
          <w:szCs w:val="28"/>
          <w:lang w:val="ru-RU"/>
        </w:rPr>
      </w:pPr>
      <w:r>
        <w:rPr>
          <w:rFonts w:ascii="Arial" w:hAnsi="Arial" w:cs="Arial"/>
          <w:b/>
          <w:bCs/>
          <w:i/>
          <w:iCs/>
          <w:sz w:val="28"/>
          <w:szCs w:val="28"/>
          <w:lang w:val="sr-Latn-CS"/>
        </w:rPr>
        <w:t>7</w:t>
      </w:r>
      <w:r w:rsidR="008D54D8">
        <w:rPr>
          <w:rFonts w:ascii="Arial" w:hAnsi="Arial" w:cs="Arial"/>
          <w:b/>
          <w:bCs/>
          <w:i/>
          <w:iCs/>
          <w:sz w:val="28"/>
          <w:szCs w:val="28"/>
          <w:lang w:val="ru-RU"/>
        </w:rPr>
        <w:t>.</w:t>
      </w:r>
      <w:r w:rsidR="008D54D8" w:rsidRPr="003838F9">
        <w:rPr>
          <w:rFonts w:ascii="Arial" w:hAnsi="Arial" w:cs="Arial"/>
          <w:b/>
          <w:bCs/>
          <w:i/>
          <w:iCs/>
          <w:sz w:val="28"/>
          <w:szCs w:val="28"/>
          <w:lang w:val="ru-RU"/>
        </w:rPr>
        <w:t xml:space="preserve"> МОДЕЛ УГОВОРА</w:t>
      </w:r>
    </w:p>
    <w:p w:rsidR="008D54D8" w:rsidRPr="003838F9" w:rsidRDefault="008D54D8" w:rsidP="008D54D8">
      <w:pPr>
        <w:jc w:val="center"/>
        <w:rPr>
          <w:rFonts w:ascii="Arial" w:hAnsi="Arial" w:cs="Arial"/>
          <w:b/>
          <w:bCs/>
          <w:i/>
          <w:iCs/>
          <w:lang w:val="ru-RU"/>
        </w:rPr>
      </w:pPr>
      <w:r w:rsidRPr="003838F9">
        <w:rPr>
          <w:rFonts w:ascii="Arial" w:hAnsi="Arial" w:cs="Arial"/>
          <w:b/>
          <w:bCs/>
          <w:i/>
          <w:iCs/>
          <w:lang w:val="ru-RU"/>
        </w:rPr>
        <w:t xml:space="preserve">О </w:t>
      </w:r>
      <w:r>
        <w:rPr>
          <w:rFonts w:ascii="Arial" w:hAnsi="Arial" w:cs="Arial"/>
          <w:b/>
          <w:bCs/>
          <w:i/>
          <w:iCs/>
          <w:lang w:val="ru-RU"/>
        </w:rPr>
        <w:t xml:space="preserve">НАБАВЦИ </w:t>
      </w:r>
      <w:r w:rsidR="008F2F75">
        <w:rPr>
          <w:rFonts w:ascii="Arial" w:hAnsi="Arial" w:cs="Arial"/>
          <w:b/>
          <w:bCs/>
          <w:i/>
          <w:iCs/>
          <w:lang w:val="ru-RU"/>
        </w:rPr>
        <w:t>РАДН</w:t>
      </w:r>
      <w:r w:rsidR="000D7C1B">
        <w:rPr>
          <w:rFonts w:ascii="Arial" w:hAnsi="Arial" w:cs="Arial"/>
          <w:b/>
          <w:bCs/>
          <w:i/>
          <w:iCs/>
          <w:lang w:val="ru-RU"/>
        </w:rPr>
        <w:t>Е</w:t>
      </w:r>
      <w:r w:rsidR="008F2F75">
        <w:rPr>
          <w:rFonts w:ascii="Arial" w:hAnsi="Arial" w:cs="Arial"/>
          <w:b/>
          <w:bCs/>
          <w:i/>
          <w:iCs/>
          <w:lang w:val="ru-RU"/>
        </w:rPr>
        <w:t xml:space="preserve"> ОДЕЋ</w:t>
      </w:r>
      <w:r w:rsidR="000D7C1B">
        <w:rPr>
          <w:rFonts w:ascii="Arial" w:hAnsi="Arial" w:cs="Arial"/>
          <w:b/>
          <w:bCs/>
          <w:i/>
          <w:iCs/>
          <w:lang w:val="ru-RU"/>
        </w:rPr>
        <w:t>Е</w:t>
      </w:r>
      <w:r w:rsidR="008F2F75">
        <w:rPr>
          <w:rFonts w:ascii="Arial" w:hAnsi="Arial" w:cs="Arial"/>
          <w:b/>
          <w:bCs/>
          <w:i/>
          <w:iCs/>
          <w:lang w:val="ru-RU"/>
        </w:rPr>
        <w:t xml:space="preserve"> И ОБУЋ</w:t>
      </w:r>
      <w:r w:rsidR="000D7C1B">
        <w:rPr>
          <w:rFonts w:ascii="Arial" w:hAnsi="Arial" w:cs="Arial"/>
          <w:b/>
          <w:bCs/>
          <w:i/>
          <w:iCs/>
          <w:lang w:val="ru-RU"/>
        </w:rPr>
        <w:t>Е</w:t>
      </w:r>
    </w:p>
    <w:p w:rsidR="000D7C1B" w:rsidRPr="00C309D6" w:rsidRDefault="000D7C1B" w:rsidP="000D7C1B">
      <w:pPr>
        <w:jc w:val="both"/>
        <w:rPr>
          <w:rFonts w:ascii="Arial" w:hAnsi="Arial" w:cs="Arial"/>
          <w:i/>
          <w:iCs/>
          <w:lang w:val="sr-Cyrl-CS"/>
        </w:rPr>
      </w:pPr>
      <w:r w:rsidRPr="00C309D6">
        <w:rPr>
          <w:rFonts w:ascii="Arial" w:hAnsi="Arial" w:cs="Arial"/>
          <w:i/>
          <w:iCs/>
          <w:lang w:val="sr-Cyrl-CS"/>
        </w:rPr>
        <w:t>Напомена: модела уговора понуђач мора да попуни, потпише и овери печатом, чиме потврђује да прихвата елементе модела уговора</w:t>
      </w:r>
    </w:p>
    <w:p w:rsidR="008D54D8" w:rsidRPr="00C309D6" w:rsidRDefault="008D54D8" w:rsidP="000D7C1B">
      <w:pPr>
        <w:jc w:val="both"/>
        <w:rPr>
          <w:rFonts w:ascii="Arial" w:hAnsi="Arial" w:cs="Arial"/>
          <w:i/>
          <w:iCs/>
          <w:lang w:val="sr-Cyrl-CS"/>
        </w:rPr>
      </w:pPr>
    </w:p>
    <w:p w:rsidR="008D54D8" w:rsidRPr="00C309D6" w:rsidRDefault="008D54D8" w:rsidP="008D54D8">
      <w:pPr>
        <w:rPr>
          <w:rFonts w:ascii="Arial" w:hAnsi="Arial" w:cs="Arial"/>
          <w:i/>
          <w:iCs/>
          <w:lang w:val="ru-RU"/>
        </w:rPr>
      </w:pPr>
      <w:r w:rsidRPr="00C309D6">
        <w:rPr>
          <w:rFonts w:ascii="Arial" w:hAnsi="Arial" w:cs="Arial"/>
          <w:b/>
          <w:i/>
          <w:iCs/>
          <w:lang w:val="ru-RU"/>
        </w:rPr>
        <w:t>Закључен између:</w:t>
      </w:r>
    </w:p>
    <w:p w:rsidR="008D54D8" w:rsidRPr="00C309D6" w:rsidRDefault="008D54D8" w:rsidP="008D54D8">
      <w:pPr>
        <w:rPr>
          <w:rFonts w:ascii="Arial" w:hAnsi="Arial" w:cs="Arial"/>
          <w:i/>
          <w:iCs/>
          <w:lang w:val="ru-RU"/>
        </w:rPr>
      </w:pPr>
      <w:r w:rsidRPr="00C309D6">
        <w:rPr>
          <w:rFonts w:ascii="Arial" w:hAnsi="Arial" w:cs="Arial"/>
          <w:i/>
          <w:iCs/>
          <w:lang w:val="ru-RU"/>
        </w:rPr>
        <w:t>Наручиоца: ПУ ″Наше  Дете ″</w:t>
      </w:r>
    </w:p>
    <w:p w:rsidR="008D54D8" w:rsidRPr="00C309D6" w:rsidRDefault="008D54D8" w:rsidP="008D54D8">
      <w:pPr>
        <w:rPr>
          <w:rFonts w:ascii="Arial" w:hAnsi="Arial" w:cs="Arial"/>
          <w:i/>
          <w:iCs/>
          <w:lang w:val="ru-RU"/>
        </w:rPr>
      </w:pPr>
      <w:r w:rsidRPr="00C309D6">
        <w:rPr>
          <w:rFonts w:ascii="Arial" w:hAnsi="Arial" w:cs="Arial"/>
          <w:i/>
          <w:iCs/>
          <w:lang w:val="ru-RU"/>
        </w:rPr>
        <w:t xml:space="preserve">са седиштем у Шапцу , улица </w:t>
      </w:r>
      <w:r w:rsidR="00921B5D" w:rsidRPr="00C309D6">
        <w:rPr>
          <w:rFonts w:ascii="Arial" w:hAnsi="Arial" w:cs="Arial"/>
          <w:i/>
          <w:iCs/>
          <w:lang w:val="ru-RU"/>
        </w:rPr>
        <w:t>Господар Јевремова 23</w:t>
      </w:r>
      <w:r w:rsidRPr="00C309D6">
        <w:rPr>
          <w:rFonts w:ascii="Arial" w:hAnsi="Arial" w:cs="Arial"/>
          <w:i/>
          <w:iCs/>
          <w:lang w:val="ru-RU"/>
        </w:rPr>
        <w:t xml:space="preserve">, </w:t>
      </w:r>
    </w:p>
    <w:p w:rsidR="008D54D8" w:rsidRPr="00C309D6" w:rsidRDefault="008D54D8" w:rsidP="008D54D8">
      <w:pPr>
        <w:rPr>
          <w:rFonts w:ascii="Arial" w:hAnsi="Arial" w:cs="Arial"/>
          <w:i/>
          <w:iCs/>
          <w:lang w:val="ru-RU"/>
        </w:rPr>
      </w:pPr>
      <w:r w:rsidRPr="00C309D6">
        <w:rPr>
          <w:rFonts w:ascii="Arial" w:hAnsi="Arial" w:cs="Arial"/>
          <w:i/>
          <w:iCs/>
          <w:lang w:val="ru-RU"/>
        </w:rPr>
        <w:t>ПИБ:100083992</w:t>
      </w:r>
      <w:r w:rsidR="00921B5D" w:rsidRPr="00C309D6">
        <w:rPr>
          <w:rFonts w:ascii="Arial" w:hAnsi="Arial" w:cs="Arial"/>
          <w:i/>
          <w:iCs/>
          <w:lang w:val="ru-RU"/>
        </w:rPr>
        <w:t xml:space="preserve">, </w:t>
      </w:r>
      <w:r w:rsidRPr="00C309D6">
        <w:rPr>
          <w:rFonts w:ascii="Arial" w:hAnsi="Arial" w:cs="Arial"/>
          <w:i/>
          <w:iCs/>
          <w:lang w:val="ru-RU"/>
        </w:rPr>
        <w:t xml:space="preserve"> Матични број: 07122381</w:t>
      </w:r>
    </w:p>
    <w:p w:rsidR="008D54D8" w:rsidRPr="00C309D6" w:rsidRDefault="008D54D8" w:rsidP="008D54D8">
      <w:pPr>
        <w:rPr>
          <w:rFonts w:ascii="Arial" w:hAnsi="Arial" w:cs="Arial"/>
          <w:i/>
          <w:iCs/>
          <w:lang w:val="ru-RU"/>
        </w:rPr>
      </w:pPr>
      <w:r w:rsidRPr="00C309D6">
        <w:rPr>
          <w:rFonts w:ascii="Arial" w:hAnsi="Arial" w:cs="Arial"/>
          <w:i/>
          <w:iCs/>
          <w:lang w:val="ru-RU"/>
        </w:rPr>
        <w:t>Број рачуна: 840-108661-65  Назив банке:Управа за трезор,</w:t>
      </w:r>
    </w:p>
    <w:p w:rsidR="008D54D8" w:rsidRPr="00C309D6" w:rsidRDefault="008D54D8" w:rsidP="008D54D8">
      <w:pPr>
        <w:rPr>
          <w:rFonts w:ascii="Arial" w:hAnsi="Arial" w:cs="Arial"/>
          <w:i/>
          <w:iCs/>
          <w:lang w:val="ru-RU"/>
        </w:rPr>
      </w:pPr>
      <w:r w:rsidRPr="00C309D6">
        <w:rPr>
          <w:rFonts w:ascii="Arial" w:hAnsi="Arial" w:cs="Arial"/>
          <w:i/>
          <w:iCs/>
          <w:lang w:val="ru-RU"/>
        </w:rPr>
        <w:t>Телефон:015/ 304-7</w:t>
      </w:r>
      <w:r w:rsidR="00921B5D" w:rsidRPr="00C309D6">
        <w:rPr>
          <w:rFonts w:ascii="Arial" w:hAnsi="Arial" w:cs="Arial"/>
          <w:i/>
          <w:iCs/>
          <w:lang w:val="ru-RU"/>
        </w:rPr>
        <w:t xml:space="preserve">46, </w:t>
      </w:r>
      <w:r w:rsidR="007C35F5">
        <w:rPr>
          <w:rFonts w:ascii="Arial" w:hAnsi="Arial" w:cs="Arial"/>
          <w:i/>
          <w:iCs/>
          <w:lang w:val="ru-RU"/>
        </w:rPr>
        <w:t>Телефакс:015/</w:t>
      </w:r>
      <w:r w:rsidRPr="00C309D6">
        <w:rPr>
          <w:rFonts w:ascii="Arial" w:hAnsi="Arial" w:cs="Arial"/>
          <w:i/>
          <w:iCs/>
          <w:lang w:val="ru-RU"/>
        </w:rPr>
        <w:t>304-745</w:t>
      </w:r>
    </w:p>
    <w:p w:rsidR="008D54D8" w:rsidRPr="00C309D6" w:rsidRDefault="008D54D8" w:rsidP="008D54D8">
      <w:pPr>
        <w:rPr>
          <w:rFonts w:ascii="Arial" w:hAnsi="Arial" w:cs="Arial"/>
          <w:i/>
          <w:iCs/>
          <w:lang w:val="ru-RU"/>
        </w:rPr>
      </w:pPr>
      <w:r w:rsidRPr="00C309D6">
        <w:rPr>
          <w:rFonts w:ascii="Arial" w:hAnsi="Arial" w:cs="Arial"/>
          <w:i/>
          <w:iCs/>
          <w:lang w:val="ru-RU"/>
        </w:rPr>
        <w:t>ко</w:t>
      </w:r>
      <w:r w:rsidR="007C35F5">
        <w:rPr>
          <w:rFonts w:ascii="Arial" w:hAnsi="Arial" w:cs="Arial"/>
          <w:i/>
          <w:iCs/>
          <w:lang w:val="ru-RU"/>
        </w:rPr>
        <w:t>ју</w:t>
      </w:r>
      <w:r w:rsidRPr="00C309D6">
        <w:rPr>
          <w:rFonts w:ascii="Arial" w:hAnsi="Arial" w:cs="Arial"/>
          <w:i/>
          <w:iCs/>
          <w:lang w:val="ru-RU"/>
        </w:rPr>
        <w:t xml:space="preserve"> заступа директор </w:t>
      </w:r>
      <w:r w:rsidR="0063516E" w:rsidRPr="00C309D6">
        <w:rPr>
          <w:rFonts w:ascii="Arial" w:hAnsi="Arial" w:cs="Arial"/>
          <w:i/>
          <w:iCs/>
          <w:lang w:val="ru-RU"/>
        </w:rPr>
        <w:t>Мићић Сандра</w:t>
      </w:r>
      <w:r w:rsidRPr="00C309D6">
        <w:rPr>
          <w:rFonts w:ascii="Arial" w:hAnsi="Arial" w:cs="Arial"/>
          <w:i/>
          <w:iCs/>
          <w:lang w:val="ru-RU"/>
        </w:rPr>
        <w:t xml:space="preserve"> </w:t>
      </w:r>
    </w:p>
    <w:p w:rsidR="008D54D8" w:rsidRPr="00C309D6" w:rsidRDefault="008D54D8" w:rsidP="008D54D8">
      <w:pPr>
        <w:rPr>
          <w:rFonts w:ascii="Arial" w:hAnsi="Arial" w:cs="Arial"/>
          <w:i/>
          <w:iCs/>
          <w:lang/>
        </w:rPr>
      </w:pPr>
      <w:r w:rsidRPr="00C309D6">
        <w:rPr>
          <w:rFonts w:ascii="Arial" w:hAnsi="Arial" w:cs="Arial"/>
          <w:i/>
          <w:iCs/>
          <w:lang w:val="ru-RU"/>
        </w:rPr>
        <w:t>(у даљем тексту:</w:t>
      </w:r>
      <w:r w:rsidRPr="00C309D6">
        <w:rPr>
          <w:rFonts w:ascii="Arial" w:hAnsi="Arial" w:cs="Arial"/>
          <w:b/>
          <w:bCs/>
          <w:i/>
          <w:iCs/>
          <w:lang w:val="ru-RU"/>
        </w:rPr>
        <w:t>наручилац</w:t>
      </w:r>
      <w:r w:rsidRPr="00C309D6">
        <w:rPr>
          <w:rFonts w:ascii="Arial" w:hAnsi="Arial" w:cs="Arial"/>
          <w:i/>
          <w:iCs/>
          <w:lang w:val="ru-RU"/>
        </w:rPr>
        <w:t>)</w:t>
      </w:r>
    </w:p>
    <w:p w:rsidR="008D54D8" w:rsidRPr="00C309D6" w:rsidRDefault="008D54D8" w:rsidP="008D54D8">
      <w:pPr>
        <w:rPr>
          <w:rFonts w:ascii="Arial" w:hAnsi="Arial" w:cs="Arial"/>
          <w:i/>
          <w:iCs/>
          <w:lang/>
        </w:rPr>
      </w:pPr>
    </w:p>
    <w:p w:rsidR="008D54D8" w:rsidRPr="00C309D6" w:rsidRDefault="008D54D8" w:rsidP="008D54D8">
      <w:pPr>
        <w:rPr>
          <w:rFonts w:ascii="Arial" w:hAnsi="Arial" w:cs="Arial"/>
          <w:i/>
          <w:iCs/>
          <w:lang/>
        </w:rPr>
      </w:pPr>
      <w:r w:rsidRPr="00C309D6">
        <w:rPr>
          <w:rFonts w:ascii="Arial" w:hAnsi="Arial" w:cs="Arial"/>
          <w:i/>
          <w:iCs/>
          <w:lang/>
        </w:rPr>
        <w:t>и</w:t>
      </w:r>
    </w:p>
    <w:p w:rsidR="008D54D8" w:rsidRPr="00C309D6" w:rsidRDefault="008D54D8" w:rsidP="008D54D8">
      <w:pPr>
        <w:rPr>
          <w:rFonts w:ascii="Arial" w:hAnsi="Arial" w:cs="Arial"/>
          <w:i/>
          <w:iCs/>
          <w:lang w:val="ru-RU"/>
        </w:rPr>
      </w:pPr>
      <w:r w:rsidRPr="00C309D6">
        <w:rPr>
          <w:rFonts w:ascii="Arial" w:hAnsi="Arial" w:cs="Arial"/>
          <w:i/>
          <w:iCs/>
          <w:lang w:val="ru-RU"/>
        </w:rPr>
        <w:t>................................................................................................</w:t>
      </w:r>
    </w:p>
    <w:p w:rsidR="008D54D8" w:rsidRPr="00C309D6" w:rsidRDefault="008D54D8" w:rsidP="008D54D8">
      <w:pPr>
        <w:rPr>
          <w:rFonts w:ascii="Arial" w:hAnsi="Arial" w:cs="Arial"/>
          <w:i/>
          <w:iCs/>
          <w:lang w:val="ru-RU"/>
        </w:rPr>
      </w:pPr>
      <w:r w:rsidRPr="00C309D6">
        <w:rPr>
          <w:rFonts w:ascii="Arial" w:hAnsi="Arial" w:cs="Arial"/>
          <w:i/>
          <w:iCs/>
          <w:lang w:val="ru-RU"/>
        </w:rPr>
        <w:t>са седиштем у ............................................, улица .........................................., ПИБ:.......................... Матични број: ........................................</w:t>
      </w:r>
    </w:p>
    <w:p w:rsidR="008D54D8" w:rsidRPr="00C309D6" w:rsidRDefault="008D54D8" w:rsidP="008D54D8">
      <w:pPr>
        <w:rPr>
          <w:rFonts w:ascii="Arial" w:hAnsi="Arial" w:cs="Arial"/>
          <w:i/>
          <w:iCs/>
          <w:lang w:val="ru-RU"/>
        </w:rPr>
      </w:pPr>
      <w:r w:rsidRPr="00C309D6">
        <w:rPr>
          <w:rFonts w:ascii="Arial" w:hAnsi="Arial" w:cs="Arial"/>
          <w:i/>
          <w:iCs/>
          <w:lang w:val="ru-RU"/>
        </w:rPr>
        <w:t>Број рачуна: ............................................ Назив банке:......................................,</w:t>
      </w:r>
    </w:p>
    <w:p w:rsidR="008D54D8" w:rsidRPr="00C309D6" w:rsidRDefault="008D54D8" w:rsidP="008D54D8">
      <w:pPr>
        <w:rPr>
          <w:rFonts w:ascii="Arial" w:hAnsi="Arial" w:cs="Arial"/>
          <w:i/>
          <w:iCs/>
          <w:lang w:val="ru-RU"/>
        </w:rPr>
      </w:pPr>
      <w:r w:rsidRPr="00C309D6">
        <w:rPr>
          <w:rFonts w:ascii="Arial" w:hAnsi="Arial" w:cs="Arial"/>
          <w:i/>
          <w:iCs/>
          <w:lang w:val="ru-RU"/>
        </w:rPr>
        <w:t>Телефон:............................Телефакс:</w:t>
      </w:r>
    </w:p>
    <w:p w:rsidR="008D54D8" w:rsidRPr="00C309D6" w:rsidRDefault="008D54D8" w:rsidP="008D54D8">
      <w:pPr>
        <w:rPr>
          <w:rFonts w:ascii="Arial" w:hAnsi="Arial" w:cs="Arial"/>
          <w:i/>
          <w:iCs/>
          <w:lang w:val="ru-RU"/>
        </w:rPr>
      </w:pPr>
      <w:r w:rsidRPr="00C309D6">
        <w:rPr>
          <w:rFonts w:ascii="Arial" w:hAnsi="Arial" w:cs="Arial"/>
          <w:i/>
          <w:iCs/>
          <w:lang w:val="ru-RU"/>
        </w:rPr>
        <w:t xml:space="preserve">кога заступа................................................................... </w:t>
      </w:r>
    </w:p>
    <w:p w:rsidR="008D54D8" w:rsidRPr="00C309D6" w:rsidRDefault="008D54D8" w:rsidP="008D54D8">
      <w:pPr>
        <w:rPr>
          <w:rFonts w:ascii="Arial" w:hAnsi="Arial" w:cs="Arial"/>
          <w:i/>
          <w:iCs/>
          <w:lang w:val="ru-RU"/>
        </w:rPr>
      </w:pPr>
      <w:r w:rsidRPr="00C309D6">
        <w:rPr>
          <w:rFonts w:ascii="Arial" w:hAnsi="Arial" w:cs="Arial"/>
          <w:i/>
          <w:iCs/>
          <w:lang w:val="ru-RU"/>
        </w:rPr>
        <w:t>(у</w:t>
      </w:r>
      <w:r w:rsidRPr="00C309D6">
        <w:rPr>
          <w:rFonts w:ascii="Arial" w:hAnsi="Arial" w:cs="Arial"/>
          <w:i/>
          <w:iCs/>
          <w:lang w:val="sr-Cyrl-CS"/>
        </w:rPr>
        <w:t xml:space="preserve"> </w:t>
      </w:r>
      <w:r w:rsidRPr="00C309D6">
        <w:rPr>
          <w:rFonts w:ascii="Arial" w:hAnsi="Arial" w:cs="Arial"/>
          <w:i/>
          <w:iCs/>
          <w:lang w:val="ru-RU"/>
        </w:rPr>
        <w:t>даљем тексту:</w:t>
      </w:r>
      <w:r w:rsidRPr="00C309D6">
        <w:rPr>
          <w:rFonts w:ascii="Arial" w:hAnsi="Arial" w:cs="Arial"/>
          <w:b/>
          <w:bCs/>
          <w:i/>
          <w:iCs/>
          <w:lang w:val="ru-RU"/>
        </w:rPr>
        <w:t>понуђач</w:t>
      </w:r>
      <w:r w:rsidRPr="00C309D6">
        <w:rPr>
          <w:rFonts w:ascii="Arial" w:hAnsi="Arial" w:cs="Arial"/>
          <w:i/>
          <w:iCs/>
          <w:lang w:val="ru-RU"/>
        </w:rPr>
        <w:t>),</w:t>
      </w:r>
    </w:p>
    <w:p w:rsidR="008D54D8" w:rsidRPr="00C309D6" w:rsidRDefault="008D54D8" w:rsidP="008D54D8">
      <w:pPr>
        <w:rPr>
          <w:rFonts w:ascii="Arial" w:hAnsi="Arial" w:cs="Arial"/>
          <w:i/>
          <w:iCs/>
          <w:lang w:val="ru-RU"/>
        </w:rPr>
      </w:pPr>
    </w:p>
    <w:p w:rsidR="008D54D8" w:rsidRPr="00C309D6" w:rsidRDefault="008D54D8" w:rsidP="008D54D8">
      <w:pPr>
        <w:rPr>
          <w:rFonts w:ascii="Arial" w:hAnsi="Arial" w:cs="Arial"/>
          <w:i/>
          <w:iCs/>
          <w:lang w:val="ru-RU"/>
        </w:rPr>
      </w:pPr>
      <w:r w:rsidRPr="00C309D6">
        <w:rPr>
          <w:rFonts w:ascii="Arial" w:hAnsi="Arial" w:cs="Arial"/>
          <w:i/>
          <w:iCs/>
          <w:lang w:val="ru-RU"/>
        </w:rPr>
        <w:t>Основ уговора:</w:t>
      </w:r>
    </w:p>
    <w:p w:rsidR="008D54D8" w:rsidRPr="00C309D6" w:rsidRDefault="008D54D8" w:rsidP="008D54D8">
      <w:pPr>
        <w:rPr>
          <w:rFonts w:ascii="Arial" w:hAnsi="Arial" w:cs="Arial"/>
          <w:i/>
          <w:iCs/>
          <w:lang w:val="ru-RU"/>
        </w:rPr>
      </w:pPr>
      <w:r w:rsidRPr="00C309D6">
        <w:rPr>
          <w:rFonts w:ascii="Arial" w:hAnsi="Arial" w:cs="Arial"/>
          <w:i/>
          <w:iCs/>
          <w:lang w:val="ru-RU"/>
        </w:rPr>
        <w:t xml:space="preserve">ЈН Број: </w:t>
      </w:r>
      <w:r w:rsidR="00C309D6">
        <w:rPr>
          <w:rFonts w:ascii="Arial" w:hAnsi="Arial" w:cs="Arial"/>
          <w:i/>
          <w:iCs/>
          <w:lang w:val="ru-RU"/>
        </w:rPr>
        <w:t>10</w:t>
      </w:r>
      <w:r w:rsidRPr="00C309D6">
        <w:rPr>
          <w:rFonts w:ascii="Arial" w:hAnsi="Arial" w:cs="Arial"/>
          <w:i/>
          <w:iCs/>
          <w:lang w:val="ru-RU"/>
        </w:rPr>
        <w:t>/201</w:t>
      </w:r>
      <w:r w:rsidR="00C309D6">
        <w:rPr>
          <w:rFonts w:ascii="Arial" w:hAnsi="Arial" w:cs="Arial"/>
          <w:i/>
          <w:iCs/>
          <w:lang w:val="ru-RU"/>
        </w:rPr>
        <w:t>9</w:t>
      </w:r>
    </w:p>
    <w:p w:rsidR="008D54D8" w:rsidRPr="00C309D6" w:rsidRDefault="008D54D8" w:rsidP="008D54D8">
      <w:pPr>
        <w:rPr>
          <w:rFonts w:ascii="Arial" w:hAnsi="Arial" w:cs="Arial"/>
          <w:i/>
          <w:iCs/>
          <w:lang w:val="ru-RU"/>
        </w:rPr>
      </w:pPr>
      <w:r w:rsidRPr="00C309D6">
        <w:rPr>
          <w:rFonts w:ascii="Arial" w:hAnsi="Arial" w:cs="Arial"/>
          <w:i/>
          <w:iCs/>
          <w:lang w:val="ru-RU"/>
        </w:rPr>
        <w:t xml:space="preserve">Број и датум одлуке о </w:t>
      </w:r>
      <w:r w:rsidRPr="00C309D6">
        <w:rPr>
          <w:rFonts w:ascii="Arial" w:hAnsi="Arial" w:cs="Arial"/>
          <w:i/>
          <w:iCs/>
          <w:lang w:val="sr-Cyrl-CS"/>
        </w:rPr>
        <w:t>додели уговора</w:t>
      </w:r>
      <w:r w:rsidRPr="00C309D6">
        <w:rPr>
          <w:rFonts w:ascii="Arial" w:hAnsi="Arial" w:cs="Arial"/>
          <w:i/>
          <w:iCs/>
          <w:lang w:val="ru-RU"/>
        </w:rPr>
        <w:t>:...............................................</w:t>
      </w:r>
    </w:p>
    <w:p w:rsidR="008D54D8" w:rsidRPr="00C309D6" w:rsidRDefault="008D54D8" w:rsidP="008D54D8">
      <w:pPr>
        <w:rPr>
          <w:rFonts w:ascii="Arial" w:hAnsi="Arial" w:cs="Arial"/>
          <w:i/>
          <w:iCs/>
          <w:lang w:val="ru-RU"/>
        </w:rPr>
      </w:pPr>
      <w:r w:rsidRPr="00C309D6">
        <w:rPr>
          <w:rFonts w:ascii="Arial" w:hAnsi="Arial" w:cs="Arial"/>
          <w:i/>
          <w:iCs/>
          <w:lang w:val="ru-RU"/>
        </w:rPr>
        <w:t>Понуда изабраног понуђача бр. ______ од...............................</w:t>
      </w:r>
    </w:p>
    <w:p w:rsidR="00C309D6" w:rsidRDefault="00C309D6" w:rsidP="008D54D8">
      <w:pPr>
        <w:rPr>
          <w:rFonts w:ascii="Arial" w:hAnsi="Arial" w:cs="Arial"/>
          <w:i/>
          <w:iCs/>
          <w:color w:val="FF0000"/>
          <w:lang w:val="ru-RU"/>
        </w:rPr>
      </w:pPr>
    </w:p>
    <w:p w:rsidR="00C309D6" w:rsidRPr="002062CD" w:rsidRDefault="00C309D6" w:rsidP="00C309D6">
      <w:pPr>
        <w:pStyle w:val="Default"/>
        <w:rPr>
          <w:rFonts w:ascii="Arial" w:hAnsi="Arial" w:cs="Arial"/>
          <w:lang w:val="ru-RU"/>
        </w:rPr>
      </w:pPr>
      <w:r w:rsidRPr="002062CD">
        <w:rPr>
          <w:rFonts w:ascii="Arial" w:hAnsi="Arial" w:cs="Arial"/>
          <w:lang w:val="ru-RU"/>
        </w:rPr>
        <w:t xml:space="preserve">Уговорне стране констатују: </w:t>
      </w:r>
    </w:p>
    <w:p w:rsidR="00C309D6" w:rsidRPr="002062CD" w:rsidRDefault="00C309D6" w:rsidP="00C309D6">
      <w:pPr>
        <w:pStyle w:val="ListParagraph1"/>
        <w:suppressAutoHyphens w:val="0"/>
        <w:spacing w:after="120" w:line="240" w:lineRule="auto"/>
        <w:ind w:left="0"/>
        <w:jc w:val="both"/>
        <w:rPr>
          <w:rFonts w:ascii="Arial" w:hAnsi="Arial" w:cs="Arial"/>
          <w:iCs/>
        </w:rPr>
      </w:pPr>
      <w:r w:rsidRPr="002062CD">
        <w:rPr>
          <w:rFonts w:ascii="Arial" w:hAnsi="Arial" w:cs="Arial"/>
        </w:rPr>
        <w:t xml:space="preserve">- Да је </w:t>
      </w:r>
      <w:r>
        <w:rPr>
          <w:rFonts w:ascii="Arial" w:hAnsi="Arial" w:cs="Arial"/>
          <w:lang w:val="sr-Cyrl-CS"/>
        </w:rPr>
        <w:t>Наручилац</w:t>
      </w:r>
      <w:r w:rsidRPr="002062CD">
        <w:rPr>
          <w:rFonts w:ascii="Arial" w:hAnsi="Arial" w:cs="Arial"/>
        </w:rPr>
        <w:t xml:space="preserve">, на основу члана </w:t>
      </w:r>
      <w:r w:rsidRPr="002062CD">
        <w:rPr>
          <w:rFonts w:ascii="Arial" w:hAnsi="Arial" w:cs="Arial"/>
          <w:lang w:val="sr-Cyrl-CS"/>
        </w:rPr>
        <w:t>39</w:t>
      </w:r>
      <w:r w:rsidRPr="002062CD">
        <w:rPr>
          <w:rFonts w:ascii="Arial" w:hAnsi="Arial" w:cs="Arial"/>
        </w:rPr>
        <w:t>. Закона о јавним набавкама (''Сл. гласник РС'' 124/12</w:t>
      </w:r>
      <w:r w:rsidRPr="002062CD">
        <w:rPr>
          <w:rFonts w:ascii="Arial" w:hAnsi="Arial" w:cs="Arial"/>
          <w:lang w:val="sr-Cyrl-CS"/>
        </w:rPr>
        <w:t xml:space="preserve">, </w:t>
      </w:r>
      <w:r w:rsidRPr="002062CD">
        <w:rPr>
          <w:rFonts w:ascii="Arial" w:eastAsia="TimesNewRomanPSMT" w:hAnsi="Arial" w:cs="Arial"/>
        </w:rPr>
        <w:t>14/15 и 68/15</w:t>
      </w:r>
      <w:r w:rsidRPr="002062CD">
        <w:rPr>
          <w:rFonts w:ascii="Arial" w:hAnsi="Arial" w:cs="Arial"/>
        </w:rPr>
        <w:t xml:space="preserve">) спровео поступак јавне набавке </w:t>
      </w:r>
      <w:r w:rsidRPr="002062CD">
        <w:rPr>
          <w:rFonts w:ascii="Arial" w:hAnsi="Arial" w:cs="Arial"/>
          <w:lang w:val="sr-Cyrl-CS"/>
        </w:rPr>
        <w:t xml:space="preserve">мале вредности за набавку </w:t>
      </w:r>
      <w:r>
        <w:rPr>
          <w:rFonts w:ascii="Arial" w:hAnsi="Arial" w:cs="Arial"/>
          <w:lang w:val="sr-Cyrl-CS"/>
        </w:rPr>
        <w:t>добара –</w:t>
      </w:r>
      <w:r w:rsidRPr="002062CD">
        <w:rPr>
          <w:rFonts w:ascii="Arial" w:hAnsi="Arial" w:cs="Arial"/>
          <w:lang w:val="sr-Cyrl-CS"/>
        </w:rPr>
        <w:t xml:space="preserve"> </w:t>
      </w:r>
      <w:r>
        <w:rPr>
          <w:rFonts w:ascii="Arial" w:hAnsi="Arial" w:cs="Arial"/>
          <w:b/>
          <w:lang/>
        </w:rPr>
        <w:t>радна одећа и обућа</w:t>
      </w:r>
      <w:r w:rsidRPr="002062CD">
        <w:rPr>
          <w:rFonts w:ascii="Arial" w:hAnsi="Arial" w:cs="Arial"/>
          <w:b/>
          <w:lang w:val="ru-RU"/>
        </w:rPr>
        <w:t xml:space="preserve"> </w:t>
      </w:r>
      <w:r w:rsidRPr="002062CD">
        <w:rPr>
          <w:rFonts w:ascii="Arial" w:hAnsi="Arial" w:cs="Arial"/>
          <w:iCs/>
        </w:rPr>
        <w:t xml:space="preserve">(јавна набавка </w:t>
      </w:r>
      <w:r>
        <w:rPr>
          <w:rFonts w:ascii="Arial" w:hAnsi="Arial" w:cs="Arial"/>
          <w:lang w:val="ru-RU"/>
        </w:rPr>
        <w:t>10</w:t>
      </w:r>
      <w:r w:rsidRPr="002062CD">
        <w:rPr>
          <w:rFonts w:ascii="Arial" w:hAnsi="Arial" w:cs="Arial"/>
          <w:lang w:val="ru-RU"/>
        </w:rPr>
        <w:t>/2019</w:t>
      </w:r>
      <w:r w:rsidRPr="002062CD">
        <w:rPr>
          <w:rFonts w:ascii="Arial" w:hAnsi="Arial" w:cs="Arial"/>
          <w:iCs/>
        </w:rPr>
        <w:t>);</w:t>
      </w:r>
    </w:p>
    <w:p w:rsidR="00C309D6" w:rsidRPr="002062CD" w:rsidRDefault="00C309D6" w:rsidP="00C309D6">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sidRPr="002062CD">
        <w:rPr>
          <w:rFonts w:ascii="Arial" w:hAnsi="Arial" w:cs="Arial"/>
        </w:rPr>
        <w:t xml:space="preserve">а је </w:t>
      </w:r>
      <w:r>
        <w:rPr>
          <w:rFonts w:ascii="Arial" w:hAnsi="Arial" w:cs="Arial"/>
          <w:lang w:val="sr-Cyrl-CS"/>
        </w:rPr>
        <w:t>Понуђач</w:t>
      </w:r>
      <w:r w:rsidRPr="002062CD">
        <w:rPr>
          <w:rFonts w:ascii="Arial" w:hAnsi="Arial" w:cs="Arial"/>
          <w:lang w:val="sr-Cyrl-CS"/>
        </w:rPr>
        <w:t xml:space="preserve"> </w:t>
      </w:r>
      <w:r w:rsidRPr="002062CD">
        <w:rPr>
          <w:rFonts w:ascii="Arial" w:hAnsi="Arial" w:cs="Arial"/>
        </w:rPr>
        <w:t>дана ________ 201</w:t>
      </w:r>
      <w:r w:rsidRPr="002062CD">
        <w:rPr>
          <w:rFonts w:ascii="Arial" w:hAnsi="Arial" w:cs="Arial"/>
          <w:lang w:val="sr-Cyrl-CS"/>
        </w:rPr>
        <w:t>9</w:t>
      </w:r>
      <w:r w:rsidRPr="002062CD">
        <w:rPr>
          <w:rFonts w:ascii="Arial" w:hAnsi="Arial" w:cs="Arial"/>
        </w:rPr>
        <w:t>. године, доставио понуду број</w:t>
      </w:r>
      <w:r w:rsidRPr="002062CD">
        <w:rPr>
          <w:rFonts w:ascii="Arial" w:hAnsi="Arial" w:cs="Arial"/>
          <w:lang w:val="sr-Cyrl-CS"/>
        </w:rPr>
        <w:t>_______</w:t>
      </w:r>
      <w:r w:rsidRPr="002062CD">
        <w:rPr>
          <w:rFonts w:ascii="Arial" w:hAnsi="Arial" w:cs="Arial"/>
        </w:rPr>
        <w:t xml:space="preserve">: </w:t>
      </w:r>
      <w:r w:rsidRPr="002062CD">
        <w:rPr>
          <w:rFonts w:ascii="Arial" w:hAnsi="Arial" w:cs="Arial"/>
          <w:b/>
          <w:bCs/>
        </w:rPr>
        <w:t>(</w:t>
      </w:r>
      <w:r w:rsidRPr="002062CD">
        <w:rPr>
          <w:rFonts w:ascii="Arial" w:hAnsi="Arial" w:cs="Arial"/>
          <w:b/>
          <w:bCs/>
          <w:i/>
          <w:iCs/>
        </w:rPr>
        <w:t>биће преузето из понуде</w:t>
      </w:r>
      <w:r w:rsidRPr="002062CD">
        <w:rPr>
          <w:rFonts w:ascii="Arial" w:hAnsi="Arial" w:cs="Arial"/>
          <w:b/>
          <w:bCs/>
        </w:rPr>
        <w:t>)</w:t>
      </w:r>
      <w:r w:rsidRPr="002062CD">
        <w:rPr>
          <w:rFonts w:ascii="Arial" w:hAnsi="Arial" w:cs="Arial"/>
        </w:rPr>
        <w:t>, која у потпуности одговара спецификациј</w:t>
      </w:r>
      <w:r w:rsidRPr="002062CD">
        <w:rPr>
          <w:rFonts w:ascii="Arial" w:hAnsi="Arial" w:cs="Arial"/>
          <w:lang w:val="sr-Cyrl-CS"/>
        </w:rPr>
        <w:t>и</w:t>
      </w:r>
      <w:r w:rsidRPr="002062CD">
        <w:rPr>
          <w:rFonts w:ascii="Arial" w:hAnsi="Arial" w:cs="Arial"/>
        </w:rPr>
        <w:t xml:space="preserve"> из конкурсне документације и саставни је део уговора; </w:t>
      </w:r>
    </w:p>
    <w:p w:rsidR="00C309D6" w:rsidRPr="0082574C" w:rsidRDefault="00C309D6" w:rsidP="00C309D6">
      <w:pPr>
        <w:pStyle w:val="ListParagraph1"/>
        <w:suppressAutoHyphens w:val="0"/>
        <w:spacing w:after="120" w:line="240" w:lineRule="auto"/>
        <w:ind w:left="0"/>
        <w:jc w:val="both"/>
        <w:rPr>
          <w:rFonts w:ascii="Arial" w:hAnsi="Arial" w:cs="Arial"/>
          <w:iCs/>
        </w:rPr>
      </w:pPr>
      <w:r w:rsidRPr="002062CD">
        <w:rPr>
          <w:rFonts w:ascii="Arial" w:hAnsi="Arial" w:cs="Arial"/>
          <w:lang w:val="sr-Cyrl-CS"/>
        </w:rPr>
        <w:t>- Д</w:t>
      </w:r>
      <w:r>
        <w:rPr>
          <w:rFonts w:ascii="Arial" w:hAnsi="Arial" w:cs="Arial"/>
        </w:rPr>
        <w:t xml:space="preserve">а је </w:t>
      </w:r>
      <w:r>
        <w:rPr>
          <w:rFonts w:ascii="Arial" w:hAnsi="Arial" w:cs="Arial"/>
          <w:lang/>
        </w:rPr>
        <w:t>Наручилац</w:t>
      </w:r>
      <w:r w:rsidRPr="002062CD">
        <w:rPr>
          <w:rFonts w:ascii="Arial" w:hAnsi="Arial" w:cs="Arial"/>
        </w:rPr>
        <w:t xml:space="preserve"> у</w:t>
      </w:r>
      <w:r w:rsidRPr="002062CD">
        <w:rPr>
          <w:rFonts w:ascii="Arial" w:hAnsi="Arial" w:cs="Arial"/>
          <w:lang w:val="sr-Cyrl-CS"/>
        </w:rPr>
        <w:t>говор о предметној јавној набавци доделио понуђачу на основу о</w:t>
      </w:r>
      <w:r w:rsidRPr="002062CD">
        <w:rPr>
          <w:rFonts w:ascii="Arial" w:hAnsi="Arial" w:cs="Arial"/>
        </w:rPr>
        <w:t>длук</w:t>
      </w:r>
      <w:r w:rsidRPr="002062CD">
        <w:rPr>
          <w:rFonts w:ascii="Arial" w:hAnsi="Arial" w:cs="Arial"/>
          <w:lang w:val="sr-Cyrl-CS"/>
        </w:rPr>
        <w:t>е</w:t>
      </w:r>
      <w:r w:rsidRPr="002062CD">
        <w:rPr>
          <w:rFonts w:ascii="Arial" w:hAnsi="Arial" w:cs="Arial"/>
        </w:rPr>
        <w:t xml:space="preserve"> о додели уговора број:_________________________ од _____________201</w:t>
      </w:r>
      <w:r w:rsidRPr="002062CD">
        <w:rPr>
          <w:rFonts w:ascii="Arial" w:hAnsi="Arial" w:cs="Arial"/>
          <w:lang w:val="sr-Cyrl-CS"/>
        </w:rPr>
        <w:t>9</w:t>
      </w:r>
      <w:r w:rsidRPr="002062CD">
        <w:rPr>
          <w:rFonts w:ascii="Arial" w:hAnsi="Arial" w:cs="Arial"/>
        </w:rPr>
        <w:t>. године</w:t>
      </w:r>
      <w:r w:rsidRPr="002062CD">
        <w:rPr>
          <w:rFonts w:ascii="Arial" w:hAnsi="Arial" w:cs="Arial"/>
          <w:lang w:val="sr-Cyrl-CS"/>
        </w:rPr>
        <w:t>, која је објављена на Порталу јавних набавки дана____________</w:t>
      </w:r>
      <w:r w:rsidRPr="002062CD">
        <w:rPr>
          <w:rFonts w:ascii="Arial" w:hAnsi="Arial" w:cs="Arial"/>
        </w:rPr>
        <w:t xml:space="preserve"> (</w:t>
      </w:r>
      <w:r w:rsidRPr="002062CD">
        <w:rPr>
          <w:rFonts w:ascii="Arial" w:hAnsi="Arial" w:cs="Arial"/>
          <w:b/>
          <w:bCs/>
          <w:i/>
          <w:iCs/>
        </w:rPr>
        <w:t xml:space="preserve">попуњава </w:t>
      </w:r>
      <w:r w:rsidRPr="002062CD">
        <w:rPr>
          <w:rFonts w:ascii="Arial" w:hAnsi="Arial" w:cs="Arial"/>
          <w:b/>
        </w:rPr>
        <w:t>Наручилац</w:t>
      </w:r>
      <w:r w:rsidRPr="002062CD">
        <w:rPr>
          <w:rFonts w:ascii="Arial" w:hAnsi="Arial" w:cs="Arial"/>
        </w:rPr>
        <w:t>)</w:t>
      </w:r>
      <w:r w:rsidRPr="002062CD">
        <w:rPr>
          <w:rFonts w:ascii="Arial" w:hAnsi="Arial" w:cs="Arial"/>
          <w:lang w:val="sr-Cyrl-CS"/>
        </w:rPr>
        <w:t>.</w:t>
      </w:r>
    </w:p>
    <w:p w:rsidR="008D54D8" w:rsidRPr="004745C7" w:rsidRDefault="008D54D8" w:rsidP="008D54D8">
      <w:pPr>
        <w:rPr>
          <w:rFonts w:ascii="Arial" w:hAnsi="Arial" w:cs="Arial"/>
          <w:i/>
          <w:iCs/>
          <w:color w:val="FF0000"/>
          <w:lang w:val="ru-RU"/>
        </w:rPr>
      </w:pPr>
    </w:p>
    <w:p w:rsidR="008D54D8" w:rsidRPr="00C309D6" w:rsidRDefault="008D54D8" w:rsidP="008D54D8">
      <w:pPr>
        <w:pStyle w:val="BodyText"/>
        <w:jc w:val="center"/>
        <w:rPr>
          <w:lang/>
        </w:rPr>
      </w:pPr>
      <w:r w:rsidRPr="00C309D6">
        <w:t>Члан 1.</w:t>
      </w:r>
    </w:p>
    <w:p w:rsidR="00C309D6" w:rsidRPr="00C309D6" w:rsidRDefault="00C309D6" w:rsidP="008D54D8">
      <w:pPr>
        <w:pStyle w:val="BodyText"/>
        <w:jc w:val="center"/>
        <w:rPr>
          <w:lang/>
        </w:rPr>
      </w:pP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 xml:space="preserve">Предмет уговора је набавка добара – </w:t>
      </w:r>
      <w:r w:rsidR="008F2F75" w:rsidRPr="00C309D6">
        <w:rPr>
          <w:rFonts w:ascii="Arial" w:hAnsi="Arial" w:cs="Arial"/>
          <w:lang w:val="sr-Cyrl-CS"/>
        </w:rPr>
        <w:t>радна одећа и обућа</w:t>
      </w:r>
      <w:r w:rsidRPr="00C309D6">
        <w:rPr>
          <w:rFonts w:ascii="Arial" w:hAnsi="Arial" w:cs="Arial"/>
          <w:lang w:val="sr-Cyrl-CS"/>
        </w:rPr>
        <w:t xml:space="preserve"> у 201</w:t>
      </w:r>
      <w:r w:rsidR="00C309D6">
        <w:rPr>
          <w:rFonts w:ascii="Arial" w:hAnsi="Arial" w:cs="Arial"/>
          <w:lang w:val="sr-Cyrl-CS"/>
        </w:rPr>
        <w:t>9</w:t>
      </w:r>
      <w:r w:rsidRPr="00C309D6">
        <w:rPr>
          <w:rFonts w:ascii="Arial" w:hAnsi="Arial" w:cs="Arial"/>
          <w:lang w:val="sr-Cyrl-CS"/>
        </w:rPr>
        <w:t>. години у свему према понуди понуђача број ________ од _____________ године која је саставни део овог уговора.</w:t>
      </w:r>
    </w:p>
    <w:p w:rsidR="008D54D8" w:rsidRDefault="008D54D8" w:rsidP="008D54D8">
      <w:pPr>
        <w:jc w:val="both"/>
        <w:rPr>
          <w:rFonts w:ascii="Arial" w:hAnsi="Arial" w:cs="Arial"/>
          <w:lang w:val="sr-Cyrl-CS"/>
        </w:rPr>
      </w:pPr>
    </w:p>
    <w:p w:rsidR="007C35F5" w:rsidRPr="00C309D6" w:rsidRDefault="007C35F5" w:rsidP="008D54D8">
      <w:pPr>
        <w:jc w:val="both"/>
        <w:rPr>
          <w:rFonts w:ascii="Arial" w:hAnsi="Arial" w:cs="Arial"/>
          <w:lang w:val="sr-Cyrl-CS"/>
        </w:rPr>
      </w:pPr>
    </w:p>
    <w:p w:rsidR="008D54D8" w:rsidRDefault="008D54D8" w:rsidP="008D54D8">
      <w:pPr>
        <w:jc w:val="center"/>
        <w:rPr>
          <w:rFonts w:ascii="Arial" w:hAnsi="Arial" w:cs="Arial"/>
          <w:lang w:val="sr-Cyrl-CS"/>
        </w:rPr>
      </w:pPr>
      <w:r w:rsidRPr="00C309D6">
        <w:rPr>
          <w:rFonts w:ascii="Arial" w:hAnsi="Arial" w:cs="Arial"/>
          <w:lang w:val="sr-Cyrl-CS"/>
        </w:rPr>
        <w:t>Члан 2.</w:t>
      </w:r>
    </w:p>
    <w:p w:rsidR="00C309D6" w:rsidRPr="00C309D6" w:rsidRDefault="00C309D6" w:rsidP="008D54D8">
      <w:pPr>
        <w:jc w:val="center"/>
        <w:rPr>
          <w:rFonts w:ascii="Arial" w:hAnsi="Arial" w:cs="Arial"/>
          <w:lang w:val="sr-Cyrl-CS"/>
        </w:rPr>
      </w:pP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 xml:space="preserve">Понуђач  добара се обавезује да за потребе наручиоца изврши испоруку </w:t>
      </w:r>
      <w:r w:rsidR="008F2F75" w:rsidRPr="00C309D6">
        <w:rPr>
          <w:rFonts w:ascii="Arial" w:hAnsi="Arial" w:cs="Arial"/>
          <w:lang w:val="sr-Cyrl-CS"/>
        </w:rPr>
        <w:t>радне одеће и обуће</w:t>
      </w:r>
      <w:r w:rsidRPr="00C309D6">
        <w:rPr>
          <w:rFonts w:ascii="Arial" w:hAnsi="Arial" w:cs="Arial"/>
          <w:lang w:val="sr-Cyrl-CS"/>
        </w:rPr>
        <w:t xml:space="preserve"> у свему под условима из конкурсне документације и прихваћене понуде.</w:t>
      </w:r>
    </w:p>
    <w:p w:rsidR="008D54D8" w:rsidRPr="00C309D6" w:rsidRDefault="008D54D8" w:rsidP="008D54D8">
      <w:pPr>
        <w:jc w:val="both"/>
        <w:rPr>
          <w:rFonts w:ascii="Arial" w:hAnsi="Arial" w:cs="Arial"/>
          <w:lang w:val="sr-Cyrl-CS"/>
        </w:rPr>
      </w:pPr>
    </w:p>
    <w:p w:rsidR="008D54D8" w:rsidRDefault="008D54D8" w:rsidP="008D54D8">
      <w:pPr>
        <w:jc w:val="center"/>
        <w:rPr>
          <w:rFonts w:ascii="Arial" w:hAnsi="Arial" w:cs="Arial"/>
          <w:lang w:val="sr-Cyrl-CS"/>
        </w:rPr>
      </w:pPr>
      <w:r w:rsidRPr="00C309D6">
        <w:rPr>
          <w:rFonts w:ascii="Arial" w:hAnsi="Arial" w:cs="Arial"/>
          <w:lang w:val="sr-Cyrl-CS"/>
        </w:rPr>
        <w:t>Члан 3.</w:t>
      </w:r>
    </w:p>
    <w:p w:rsidR="00C309D6" w:rsidRPr="00C309D6" w:rsidRDefault="00C309D6" w:rsidP="008D54D8">
      <w:pPr>
        <w:jc w:val="center"/>
        <w:rPr>
          <w:rFonts w:ascii="Arial" w:hAnsi="Arial" w:cs="Arial"/>
          <w:lang w:val="sr-Cyrl-CS"/>
        </w:rPr>
      </w:pPr>
    </w:p>
    <w:p w:rsidR="008D54D8" w:rsidRPr="00C309D6" w:rsidRDefault="008D54D8" w:rsidP="008D54D8">
      <w:pPr>
        <w:jc w:val="both"/>
        <w:rPr>
          <w:rFonts w:ascii="Arial" w:hAnsi="Arial" w:cs="Arial"/>
          <w:lang w:val="sr-Latn-CS"/>
        </w:rPr>
      </w:pPr>
      <w:r w:rsidRPr="00C309D6">
        <w:rPr>
          <w:rFonts w:ascii="Arial" w:hAnsi="Arial" w:cs="Arial"/>
          <w:lang w:val="sr-Cyrl-CS"/>
        </w:rPr>
        <w:tab/>
        <w:t>Ако се записнички утврди да добра која је понуђач добара испоручио наручиоцу имају недостатке у квалитету и очигледних грешака, понуђач добара ће исте отклонити у року од 1 дана од дана сачињавања рекламационог записника.</w:t>
      </w:r>
    </w:p>
    <w:p w:rsidR="008F2F75" w:rsidRPr="00C309D6" w:rsidRDefault="008F2F75" w:rsidP="000D7C1B">
      <w:pPr>
        <w:rPr>
          <w:rFonts w:ascii="Arial" w:hAnsi="Arial" w:cs="Arial"/>
          <w:lang w:val="sr-Cyrl-CS"/>
        </w:rPr>
      </w:pPr>
    </w:p>
    <w:p w:rsidR="008D54D8" w:rsidRDefault="008D54D8" w:rsidP="008D54D8">
      <w:pPr>
        <w:jc w:val="center"/>
        <w:rPr>
          <w:rFonts w:ascii="Arial" w:hAnsi="Arial" w:cs="Arial"/>
          <w:lang w:val="sr-Cyrl-CS"/>
        </w:rPr>
      </w:pPr>
      <w:r w:rsidRPr="00C309D6">
        <w:rPr>
          <w:rFonts w:ascii="Arial" w:hAnsi="Arial" w:cs="Arial"/>
          <w:lang w:val="sr-Cyrl-CS"/>
        </w:rPr>
        <w:t>Члан 4.</w:t>
      </w:r>
    </w:p>
    <w:p w:rsidR="00C309D6" w:rsidRPr="00C309D6" w:rsidRDefault="00C309D6" w:rsidP="008D54D8">
      <w:pPr>
        <w:jc w:val="center"/>
        <w:rPr>
          <w:rFonts w:ascii="Arial" w:hAnsi="Arial" w:cs="Arial"/>
          <w:lang w:val="sr-Cyrl-CS"/>
        </w:rPr>
      </w:pPr>
    </w:p>
    <w:p w:rsidR="008D54D8" w:rsidRPr="00C309D6" w:rsidRDefault="008D54D8" w:rsidP="008D54D8">
      <w:pPr>
        <w:pStyle w:val="BodyTextIndent2"/>
      </w:pPr>
      <w:r w:rsidRPr="00C309D6">
        <w:t xml:space="preserve">Испорука  </w:t>
      </w:r>
      <w:r w:rsidR="008F2F75" w:rsidRPr="00C309D6">
        <w:t>радне одеће и обуће</w:t>
      </w:r>
      <w:r w:rsidRPr="00C309D6">
        <w:t xml:space="preserve"> извршиће се по налогу наручиоца</w:t>
      </w:r>
      <w:r w:rsidRPr="00C309D6">
        <w:rPr>
          <w:iCs/>
        </w:rPr>
        <w:t xml:space="preserve"> </w:t>
      </w:r>
      <w:r w:rsidRPr="00C309D6">
        <w:t>путем телефона, факса, наруџбенице или непосредно, на адресу наручиоца.</w:t>
      </w:r>
    </w:p>
    <w:p w:rsidR="000D7C1B" w:rsidRPr="007C35F5" w:rsidRDefault="000D7C1B" w:rsidP="008D54D8">
      <w:pPr>
        <w:pStyle w:val="BodyTextIndent2"/>
        <w:rPr>
          <w:rFonts w:ascii="Times New Roman" w:hAnsi="Times New Roman" w:cs="Times New Roman"/>
          <w:lang/>
        </w:rPr>
      </w:pPr>
    </w:p>
    <w:p w:rsidR="008D54D8" w:rsidRDefault="008D54D8" w:rsidP="008D54D8">
      <w:pPr>
        <w:jc w:val="center"/>
        <w:rPr>
          <w:rFonts w:ascii="Arial" w:hAnsi="Arial" w:cs="Arial"/>
          <w:lang w:val="sr-Cyrl-CS"/>
        </w:rPr>
      </w:pPr>
      <w:r w:rsidRPr="00C309D6">
        <w:rPr>
          <w:rFonts w:ascii="Arial" w:hAnsi="Arial" w:cs="Arial"/>
          <w:lang w:val="sr-Cyrl-CS"/>
        </w:rPr>
        <w:t>Члан 5.</w:t>
      </w:r>
    </w:p>
    <w:p w:rsidR="00C309D6" w:rsidRPr="00C309D6" w:rsidRDefault="00C309D6" w:rsidP="008D54D8">
      <w:pPr>
        <w:jc w:val="center"/>
        <w:rPr>
          <w:rFonts w:ascii="Arial" w:hAnsi="Arial" w:cs="Arial"/>
          <w:lang w:val="sr-Cyrl-CS"/>
        </w:rPr>
      </w:pP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 xml:space="preserve">Вредност јавне набавке из члана 1. овог уговора </w:t>
      </w:r>
      <w:r w:rsidR="00BC592B" w:rsidRPr="00C309D6">
        <w:rPr>
          <w:rFonts w:ascii="Arial" w:hAnsi="Arial" w:cs="Arial"/>
          <w:lang w:val="sr-Latn-CS"/>
        </w:rPr>
        <w:t>за партију 1</w:t>
      </w:r>
      <w:r w:rsidR="00BC592B" w:rsidRPr="00C309D6">
        <w:rPr>
          <w:rFonts w:ascii="Arial" w:hAnsi="Arial" w:cs="Arial"/>
          <w:lang w:val="sr-Cyrl-CS"/>
        </w:rPr>
        <w:t xml:space="preserve"> </w:t>
      </w:r>
      <w:r w:rsidRPr="00C309D6">
        <w:rPr>
          <w:rFonts w:ascii="Arial" w:hAnsi="Arial" w:cs="Arial"/>
          <w:lang w:val="sr-Cyrl-CS"/>
        </w:rPr>
        <w:t>је ___________  динара без пореза на додату вредност.</w:t>
      </w: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 xml:space="preserve">Вредност јавне набавке из члана 1. овог уговора </w:t>
      </w:r>
      <w:r w:rsidR="00BC592B" w:rsidRPr="00C309D6">
        <w:rPr>
          <w:rFonts w:ascii="Arial" w:hAnsi="Arial" w:cs="Arial"/>
          <w:lang w:val="sr-Latn-CS"/>
        </w:rPr>
        <w:t>за партију 1</w:t>
      </w:r>
      <w:r w:rsidR="00BC592B" w:rsidRPr="00C309D6">
        <w:rPr>
          <w:rFonts w:ascii="Arial" w:hAnsi="Arial" w:cs="Arial"/>
          <w:lang w:val="sr-Cyrl-CS"/>
        </w:rPr>
        <w:t xml:space="preserve"> </w:t>
      </w:r>
      <w:r w:rsidRPr="00C309D6">
        <w:rPr>
          <w:rFonts w:ascii="Arial" w:hAnsi="Arial" w:cs="Arial"/>
          <w:lang w:val="sr-Cyrl-CS"/>
        </w:rPr>
        <w:t>ј</w:t>
      </w:r>
      <w:r w:rsidRPr="00C309D6">
        <w:rPr>
          <w:rFonts w:ascii="Arial" w:hAnsi="Arial" w:cs="Arial"/>
        </w:rPr>
        <w:t>e</w:t>
      </w:r>
      <w:r w:rsidRPr="00C309D6">
        <w:rPr>
          <w:rFonts w:ascii="Arial" w:hAnsi="Arial" w:cs="Arial"/>
          <w:lang w:val="sr-Cyrl-CS"/>
        </w:rPr>
        <w:t xml:space="preserve"> ___________  динара са порезом на додату вредност.</w:t>
      </w:r>
    </w:p>
    <w:p w:rsidR="00BC592B" w:rsidRPr="00C309D6" w:rsidRDefault="00BC592B" w:rsidP="00BC592B">
      <w:pPr>
        <w:ind w:firstLine="720"/>
        <w:jc w:val="both"/>
        <w:rPr>
          <w:rFonts w:ascii="Arial" w:hAnsi="Arial" w:cs="Arial"/>
          <w:lang w:val="sr-Cyrl-CS"/>
        </w:rPr>
      </w:pPr>
      <w:r w:rsidRPr="00C309D6">
        <w:rPr>
          <w:rFonts w:ascii="Arial" w:hAnsi="Arial" w:cs="Arial"/>
          <w:lang w:val="sr-Cyrl-CS"/>
        </w:rPr>
        <w:t xml:space="preserve">Вредност јавне набавке из члана 1. овог уговора </w:t>
      </w:r>
      <w:r w:rsidRPr="00C309D6">
        <w:rPr>
          <w:rFonts w:ascii="Arial" w:hAnsi="Arial" w:cs="Arial"/>
          <w:lang w:val="sr-Latn-CS"/>
        </w:rPr>
        <w:t xml:space="preserve">за партију </w:t>
      </w:r>
      <w:r w:rsidRPr="00C309D6">
        <w:rPr>
          <w:rFonts w:ascii="Arial" w:hAnsi="Arial" w:cs="Arial"/>
          <w:lang w:val="sr-Cyrl-CS"/>
        </w:rPr>
        <w:t>2 је ___________  динара без пореза на додату вредност.</w:t>
      </w:r>
    </w:p>
    <w:p w:rsidR="00BC592B" w:rsidRPr="00C309D6" w:rsidRDefault="00BC592B" w:rsidP="00BC592B">
      <w:pPr>
        <w:ind w:firstLine="720"/>
        <w:jc w:val="both"/>
        <w:rPr>
          <w:rFonts w:ascii="Arial" w:hAnsi="Arial" w:cs="Arial"/>
          <w:lang w:val="sr-Cyrl-CS"/>
        </w:rPr>
      </w:pPr>
      <w:r w:rsidRPr="00C309D6">
        <w:rPr>
          <w:rFonts w:ascii="Arial" w:hAnsi="Arial" w:cs="Arial"/>
          <w:lang w:val="sr-Cyrl-CS"/>
        </w:rPr>
        <w:t xml:space="preserve">Вредност јавне набавке из члана 1. овог уговора </w:t>
      </w:r>
      <w:r w:rsidRPr="00C309D6">
        <w:rPr>
          <w:rFonts w:ascii="Arial" w:hAnsi="Arial" w:cs="Arial"/>
          <w:lang w:val="sr-Latn-CS"/>
        </w:rPr>
        <w:t xml:space="preserve">за партију </w:t>
      </w:r>
      <w:r w:rsidRPr="00C309D6">
        <w:rPr>
          <w:rFonts w:ascii="Arial" w:hAnsi="Arial" w:cs="Arial"/>
          <w:lang w:val="sr-Cyrl-CS"/>
        </w:rPr>
        <w:t>2 је ___________  динара са порезом на додату вредност.</w:t>
      </w:r>
    </w:p>
    <w:p w:rsidR="00192A99" w:rsidRPr="00C309D6" w:rsidRDefault="00192A99" w:rsidP="00192A99">
      <w:pPr>
        <w:ind w:firstLine="720"/>
        <w:jc w:val="both"/>
        <w:rPr>
          <w:rFonts w:ascii="Arial" w:hAnsi="Arial" w:cs="Arial"/>
          <w:lang w:val="sr-Cyrl-CS"/>
        </w:rPr>
      </w:pPr>
      <w:r w:rsidRPr="00C309D6">
        <w:rPr>
          <w:rFonts w:ascii="Arial" w:hAnsi="Arial" w:cs="Arial"/>
          <w:lang w:val="sr-Cyrl-CS"/>
        </w:rPr>
        <w:t xml:space="preserve">Вредност јавне набавке из члана 1. овог уговора </w:t>
      </w:r>
      <w:r w:rsidRPr="00C309D6">
        <w:rPr>
          <w:rFonts w:ascii="Arial" w:hAnsi="Arial" w:cs="Arial"/>
          <w:lang w:val="sr-Latn-CS"/>
        </w:rPr>
        <w:t xml:space="preserve">за партију </w:t>
      </w:r>
      <w:r w:rsidRPr="00C309D6">
        <w:rPr>
          <w:rFonts w:ascii="Arial" w:hAnsi="Arial" w:cs="Arial"/>
          <w:lang w:val="sr-Cyrl-CS"/>
        </w:rPr>
        <w:t>3 је ___________  динара без пореза на додату вредност.</w:t>
      </w:r>
    </w:p>
    <w:p w:rsidR="00192A99" w:rsidRPr="00C309D6" w:rsidRDefault="00192A99" w:rsidP="00192A99">
      <w:pPr>
        <w:ind w:firstLine="720"/>
        <w:jc w:val="both"/>
        <w:rPr>
          <w:rFonts w:ascii="Arial" w:hAnsi="Arial" w:cs="Arial"/>
          <w:lang w:val="sr-Cyrl-CS"/>
        </w:rPr>
      </w:pPr>
      <w:r w:rsidRPr="00C309D6">
        <w:rPr>
          <w:rFonts w:ascii="Arial" w:hAnsi="Arial" w:cs="Arial"/>
          <w:lang w:val="sr-Cyrl-CS"/>
        </w:rPr>
        <w:t xml:space="preserve">Вредност јавне набавке из члана 1. овог уговора </w:t>
      </w:r>
      <w:r w:rsidRPr="00C309D6">
        <w:rPr>
          <w:rFonts w:ascii="Arial" w:hAnsi="Arial" w:cs="Arial"/>
          <w:lang w:val="sr-Latn-CS"/>
        </w:rPr>
        <w:t xml:space="preserve">за партију </w:t>
      </w:r>
      <w:r w:rsidRPr="00C309D6">
        <w:rPr>
          <w:rFonts w:ascii="Arial" w:hAnsi="Arial" w:cs="Arial"/>
          <w:lang w:val="sr-Cyrl-CS"/>
        </w:rPr>
        <w:t>3 је ___________  динара са порезом на додату вредност.</w:t>
      </w:r>
    </w:p>
    <w:p w:rsidR="008D54D8" w:rsidRPr="00C309D6" w:rsidRDefault="008D54D8" w:rsidP="00BC592B">
      <w:pPr>
        <w:jc w:val="both"/>
        <w:rPr>
          <w:rFonts w:ascii="Arial" w:hAnsi="Arial" w:cs="Arial"/>
          <w:lang w:val="sr-Cyrl-CS"/>
        </w:rPr>
      </w:pP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Вредност јавне набавке може бити и нижа у зависности од потреба наручиоца,  с тим да ће обавезе које доспевају у наредној буџетској години бити реализован</w:t>
      </w:r>
      <w:r w:rsidR="00BC592B" w:rsidRPr="00C309D6">
        <w:rPr>
          <w:rFonts w:ascii="Arial" w:hAnsi="Arial" w:cs="Arial"/>
          <w:lang w:val="sr-Cyrl-CS"/>
        </w:rPr>
        <w:t>е највише до износа средстава к</w:t>
      </w:r>
      <w:r w:rsidRPr="00C309D6">
        <w:rPr>
          <w:rFonts w:ascii="Arial" w:hAnsi="Arial" w:cs="Arial"/>
          <w:lang w:val="sr-Cyrl-CS"/>
        </w:rPr>
        <w:t>оја ће им за ту намену бити одобрена у тој буџетској години.</w:t>
      </w:r>
    </w:p>
    <w:p w:rsidR="009E1177" w:rsidRPr="00C309D6" w:rsidRDefault="009E1177" w:rsidP="008D54D8">
      <w:pPr>
        <w:ind w:firstLine="720"/>
        <w:jc w:val="both"/>
        <w:rPr>
          <w:rFonts w:ascii="Arial" w:hAnsi="Arial" w:cs="Arial"/>
          <w:lang w:val="sr-Cyrl-CS"/>
        </w:rPr>
      </w:pPr>
    </w:p>
    <w:p w:rsidR="008D54D8" w:rsidRDefault="008D54D8" w:rsidP="008D54D8">
      <w:pPr>
        <w:tabs>
          <w:tab w:val="left" w:pos="840"/>
          <w:tab w:val="center" w:pos="4156"/>
        </w:tabs>
        <w:jc w:val="center"/>
        <w:rPr>
          <w:rFonts w:ascii="Arial" w:hAnsi="Arial" w:cs="Arial"/>
          <w:lang w:val="sr-Cyrl-CS"/>
        </w:rPr>
      </w:pPr>
      <w:r w:rsidRPr="00C309D6">
        <w:rPr>
          <w:rFonts w:ascii="Arial" w:hAnsi="Arial" w:cs="Arial"/>
          <w:lang w:val="sr-Cyrl-CS"/>
        </w:rPr>
        <w:t>Члан 6.</w:t>
      </w:r>
    </w:p>
    <w:p w:rsidR="00C309D6" w:rsidRPr="00C309D6" w:rsidRDefault="00C309D6" w:rsidP="008D54D8">
      <w:pPr>
        <w:tabs>
          <w:tab w:val="left" w:pos="840"/>
          <w:tab w:val="center" w:pos="4156"/>
        </w:tabs>
        <w:jc w:val="center"/>
        <w:rPr>
          <w:rFonts w:ascii="Arial" w:hAnsi="Arial" w:cs="Arial"/>
          <w:lang w:val="sr-Cyrl-CS"/>
        </w:rPr>
      </w:pP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 xml:space="preserve">Плаћање ће се вршити без аванса, у року од _____________ дана по испостављеној фактури. </w:t>
      </w:r>
      <w:r w:rsidRPr="00C309D6">
        <w:rPr>
          <w:rFonts w:ascii="Arial" w:hAnsi="Arial" w:cs="Arial"/>
          <w:lang w:val="sr-Latn-CS"/>
        </w:rPr>
        <w:t>Појединачне цене добара су фиксне и не могу се мењати, за време трајања уговора.</w:t>
      </w:r>
    </w:p>
    <w:p w:rsidR="009E1177" w:rsidRPr="00C309D6" w:rsidRDefault="009E1177"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C309D6">
        <w:rPr>
          <w:rFonts w:ascii="Arial" w:hAnsi="Arial" w:cs="Arial"/>
          <w:lang w:val="sr-Cyrl-CS"/>
        </w:rPr>
        <w:t>Члан 7.</w:t>
      </w:r>
    </w:p>
    <w:p w:rsidR="00C309D6" w:rsidRPr="00C309D6" w:rsidRDefault="00C309D6" w:rsidP="008D54D8">
      <w:pPr>
        <w:jc w:val="center"/>
        <w:rPr>
          <w:rFonts w:ascii="Arial" w:hAnsi="Arial" w:cs="Arial"/>
          <w:lang w:val="sr-Cyrl-CS"/>
        </w:rPr>
      </w:pP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Овај уговор закључује се за 201</w:t>
      </w:r>
      <w:r w:rsidR="001B6F75" w:rsidRPr="00C309D6">
        <w:rPr>
          <w:rFonts w:ascii="Arial" w:hAnsi="Arial" w:cs="Arial"/>
          <w:lang w:val="sr-Cyrl-CS"/>
        </w:rPr>
        <w:t>8</w:t>
      </w:r>
      <w:r w:rsidRPr="00C309D6">
        <w:rPr>
          <w:rFonts w:ascii="Arial" w:hAnsi="Arial" w:cs="Arial"/>
          <w:lang w:val="sr-Cyrl-CS"/>
        </w:rPr>
        <w:t>. годину, а за све што није наведено у овом Уговору примењиваће се одредбе Закона о јавним набавкама и осталих позитивних прописа.</w:t>
      </w:r>
    </w:p>
    <w:p w:rsidR="008D54D8" w:rsidRDefault="008D54D8" w:rsidP="008D54D8">
      <w:pPr>
        <w:jc w:val="both"/>
        <w:rPr>
          <w:rFonts w:ascii="Arial" w:hAnsi="Arial" w:cs="Arial"/>
          <w:lang/>
        </w:rPr>
      </w:pPr>
    </w:p>
    <w:p w:rsidR="007C35F5" w:rsidRPr="007C35F5" w:rsidRDefault="007C35F5" w:rsidP="008D54D8">
      <w:pPr>
        <w:jc w:val="both"/>
        <w:rPr>
          <w:rFonts w:ascii="Arial" w:hAnsi="Arial" w:cs="Arial"/>
          <w:lang/>
        </w:rPr>
      </w:pPr>
    </w:p>
    <w:p w:rsidR="008D54D8" w:rsidRDefault="008D54D8" w:rsidP="008D54D8">
      <w:pPr>
        <w:jc w:val="center"/>
        <w:rPr>
          <w:rFonts w:ascii="Arial" w:hAnsi="Arial" w:cs="Arial"/>
          <w:lang w:val="sr-Cyrl-CS"/>
        </w:rPr>
      </w:pPr>
      <w:r w:rsidRPr="00C309D6">
        <w:rPr>
          <w:rFonts w:ascii="Arial" w:hAnsi="Arial" w:cs="Arial"/>
          <w:lang w:val="sr-Cyrl-CS"/>
        </w:rPr>
        <w:t>Члан 8.</w:t>
      </w:r>
    </w:p>
    <w:p w:rsidR="00C309D6" w:rsidRPr="00C309D6" w:rsidRDefault="00C309D6" w:rsidP="008D54D8">
      <w:pPr>
        <w:jc w:val="center"/>
        <w:rPr>
          <w:rFonts w:ascii="Arial" w:hAnsi="Arial" w:cs="Arial"/>
          <w:lang w:val="sr-Cyrl-CS"/>
        </w:rPr>
      </w:pP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Спорове настале по основу овог уговора решаваће надлежни Привредни суд у Ваљеву.</w:t>
      </w:r>
    </w:p>
    <w:p w:rsidR="009E1177" w:rsidRPr="00C309D6" w:rsidRDefault="009E1177" w:rsidP="008D54D8">
      <w:pPr>
        <w:ind w:firstLine="720"/>
        <w:jc w:val="both"/>
        <w:rPr>
          <w:rFonts w:ascii="Arial" w:hAnsi="Arial" w:cs="Arial"/>
          <w:lang w:val="sr-Cyrl-CS"/>
        </w:rPr>
      </w:pPr>
    </w:p>
    <w:p w:rsidR="008D54D8" w:rsidRDefault="008D54D8" w:rsidP="008D54D8">
      <w:pPr>
        <w:jc w:val="center"/>
        <w:rPr>
          <w:rFonts w:ascii="Arial" w:hAnsi="Arial" w:cs="Arial"/>
          <w:lang w:val="sr-Cyrl-CS"/>
        </w:rPr>
      </w:pPr>
      <w:r w:rsidRPr="00C309D6">
        <w:rPr>
          <w:rFonts w:ascii="Arial" w:hAnsi="Arial" w:cs="Arial"/>
          <w:lang w:val="sr-Cyrl-CS"/>
        </w:rPr>
        <w:t>Члан 9.</w:t>
      </w:r>
    </w:p>
    <w:p w:rsidR="00C309D6" w:rsidRPr="00C309D6" w:rsidRDefault="00C309D6" w:rsidP="008D54D8">
      <w:pPr>
        <w:jc w:val="center"/>
        <w:rPr>
          <w:rFonts w:ascii="Arial" w:hAnsi="Arial" w:cs="Arial"/>
          <w:lang w:val="sr-Cyrl-CS"/>
        </w:rPr>
      </w:pP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Уговор је сачињен у шест примерака од којих по три за сваку уговорну страну.</w:t>
      </w:r>
    </w:p>
    <w:p w:rsidR="008D54D8" w:rsidRDefault="008D54D8" w:rsidP="008D54D8">
      <w:pPr>
        <w:ind w:firstLine="720"/>
        <w:jc w:val="both"/>
        <w:rPr>
          <w:rFonts w:ascii="Arial" w:hAnsi="Arial" w:cs="Arial"/>
          <w:lang w:val="sr-Cyrl-CS"/>
        </w:rPr>
      </w:pPr>
    </w:p>
    <w:p w:rsidR="00C309D6" w:rsidRPr="00C309D6" w:rsidRDefault="00C309D6" w:rsidP="008D54D8">
      <w:pPr>
        <w:ind w:firstLine="720"/>
        <w:jc w:val="both"/>
        <w:rPr>
          <w:rFonts w:ascii="Arial" w:hAnsi="Arial" w:cs="Arial"/>
          <w:lang w:val="sr-Cyrl-CS"/>
        </w:rPr>
      </w:pPr>
    </w:p>
    <w:p w:rsidR="008D54D8" w:rsidRPr="00C309D6" w:rsidRDefault="008D54D8" w:rsidP="008D54D8">
      <w:pPr>
        <w:ind w:firstLine="720"/>
        <w:jc w:val="both"/>
        <w:rPr>
          <w:rFonts w:ascii="Arial" w:hAnsi="Arial" w:cs="Arial"/>
          <w:lang w:val="sr-Cyrl-CS"/>
        </w:rPr>
      </w:pPr>
      <w:r w:rsidRPr="00C309D6">
        <w:rPr>
          <w:rFonts w:ascii="Arial" w:hAnsi="Arial" w:cs="Arial"/>
          <w:lang w:val="sr-Cyrl-CS"/>
        </w:rPr>
        <w:t>У Шапцу, ________________</w:t>
      </w:r>
    </w:p>
    <w:p w:rsidR="008D54D8" w:rsidRPr="00C309D6" w:rsidRDefault="008D54D8" w:rsidP="008D54D8">
      <w:pPr>
        <w:jc w:val="both"/>
        <w:rPr>
          <w:rFonts w:ascii="Arial" w:hAnsi="Arial" w:cs="Arial"/>
          <w:lang w:val="sr-Cyrl-CS"/>
        </w:rPr>
      </w:pPr>
    </w:p>
    <w:p w:rsidR="008D54D8" w:rsidRPr="00C309D6" w:rsidRDefault="008D54D8" w:rsidP="008D54D8">
      <w:pPr>
        <w:jc w:val="both"/>
        <w:rPr>
          <w:rFonts w:ascii="Arial" w:hAnsi="Arial" w:cs="Arial"/>
          <w:lang w:val="sr-Cyrl-CS"/>
        </w:rPr>
      </w:pPr>
    </w:p>
    <w:p w:rsidR="008D54D8" w:rsidRPr="00C309D6" w:rsidRDefault="008D54D8" w:rsidP="008D54D8">
      <w:pPr>
        <w:jc w:val="both"/>
        <w:rPr>
          <w:rFonts w:ascii="Arial" w:hAnsi="Arial" w:cs="Arial"/>
          <w:lang w:val="sr-Cyrl-CS"/>
        </w:rPr>
      </w:pPr>
    </w:p>
    <w:p w:rsidR="008D54D8" w:rsidRPr="00C309D6" w:rsidRDefault="008D54D8" w:rsidP="008D54D8">
      <w:pPr>
        <w:jc w:val="center"/>
        <w:rPr>
          <w:rFonts w:ascii="Arial" w:hAnsi="Arial" w:cs="Arial"/>
          <w:b/>
          <w:bCs/>
          <w:lang w:val="sr-Cyrl-CS"/>
        </w:rPr>
      </w:pPr>
      <w:r w:rsidRPr="00C309D6">
        <w:rPr>
          <w:rFonts w:ascii="Arial" w:hAnsi="Arial" w:cs="Arial"/>
          <w:b/>
          <w:bCs/>
          <w:lang w:val="sr-Cyrl-CS"/>
        </w:rPr>
        <w:t>УГОВАРАЧИ</w:t>
      </w:r>
    </w:p>
    <w:p w:rsidR="008D54D8" w:rsidRPr="00C309D6" w:rsidRDefault="008D54D8" w:rsidP="008D54D8">
      <w:pPr>
        <w:jc w:val="center"/>
        <w:rPr>
          <w:rFonts w:ascii="Arial" w:hAnsi="Arial" w:cs="Arial"/>
          <w:b/>
          <w:bCs/>
          <w:lang w:val="sr-Cyrl-CS"/>
        </w:rPr>
      </w:pPr>
    </w:p>
    <w:p w:rsidR="008D54D8" w:rsidRPr="00C309D6" w:rsidRDefault="008D54D8" w:rsidP="008D54D8">
      <w:pPr>
        <w:jc w:val="center"/>
        <w:rPr>
          <w:rFonts w:ascii="Arial" w:hAnsi="Arial" w:cs="Arial"/>
          <w:b/>
          <w:bCs/>
          <w:lang w:val="sr-Cyrl-CS"/>
        </w:rPr>
      </w:pPr>
    </w:p>
    <w:p w:rsidR="008D54D8" w:rsidRPr="00C309D6" w:rsidRDefault="008D54D8" w:rsidP="008D54D8">
      <w:pPr>
        <w:jc w:val="center"/>
        <w:rPr>
          <w:rFonts w:ascii="Arial" w:hAnsi="Arial" w:cs="Arial"/>
          <w:b/>
          <w:bCs/>
          <w:lang w:val="sr-Cyrl-CS"/>
        </w:rPr>
      </w:pPr>
    </w:p>
    <w:p w:rsidR="008D54D8" w:rsidRPr="00C309D6" w:rsidRDefault="008D54D8" w:rsidP="008D54D8">
      <w:pPr>
        <w:jc w:val="both"/>
        <w:rPr>
          <w:rFonts w:ascii="Arial" w:hAnsi="Arial" w:cs="Arial"/>
          <w:lang w:val="sr-Cyrl-CS"/>
        </w:rPr>
      </w:pPr>
      <w:r w:rsidRPr="00C309D6">
        <w:rPr>
          <w:rFonts w:ascii="Arial" w:hAnsi="Arial" w:cs="Arial"/>
          <w:b/>
          <w:lang w:val="sr-Cyrl-CS"/>
        </w:rPr>
        <w:t xml:space="preserve">ЗА </w:t>
      </w:r>
      <w:r w:rsidRPr="00C309D6">
        <w:rPr>
          <w:rFonts w:ascii="Arial" w:hAnsi="Arial" w:cs="Arial"/>
          <w:b/>
          <w:bCs/>
          <w:lang w:val="sr-Cyrl-CS"/>
        </w:rPr>
        <w:t>НАРУЧИОЦА                                            ЗА ИСПОРУЧИОЦА ДОБАРА</w:t>
      </w:r>
      <w:r w:rsidRPr="00C309D6">
        <w:rPr>
          <w:rFonts w:ascii="Arial" w:hAnsi="Arial" w:cs="Arial"/>
          <w:lang w:val="sr-Cyrl-CS"/>
        </w:rPr>
        <w:t xml:space="preserve">                               </w:t>
      </w:r>
      <w:r w:rsidRPr="00C309D6">
        <w:rPr>
          <w:rFonts w:ascii="Arial" w:hAnsi="Arial" w:cs="Arial"/>
          <w:lang w:val="sr-Latn-CS"/>
        </w:rPr>
        <w:t xml:space="preserve">                                                                                                   </w:t>
      </w:r>
      <w:r w:rsidRPr="00C309D6">
        <w:rPr>
          <w:rFonts w:ascii="Arial" w:hAnsi="Arial" w:cs="Arial"/>
          <w:lang w:val="sr-Cyrl-CS"/>
        </w:rPr>
        <w:t xml:space="preserve">  </w:t>
      </w:r>
    </w:p>
    <w:p w:rsidR="00754995" w:rsidRPr="00C309D6" w:rsidRDefault="00754995" w:rsidP="008D54D8">
      <w:pPr>
        <w:jc w:val="both"/>
        <w:rPr>
          <w:rFonts w:ascii="Arial" w:hAnsi="Arial" w:cs="Arial"/>
          <w:lang w:val="sr-Cyrl-CS"/>
        </w:rPr>
      </w:pPr>
    </w:p>
    <w:p w:rsidR="008D54D8" w:rsidRPr="00C309D6" w:rsidRDefault="008D54D8" w:rsidP="008D54D8">
      <w:pPr>
        <w:jc w:val="both"/>
        <w:rPr>
          <w:rFonts w:ascii="Arial" w:hAnsi="Arial" w:cs="Arial"/>
          <w:lang w:val="sr-Cyrl-CS"/>
        </w:rPr>
      </w:pPr>
      <w:r w:rsidRPr="00C309D6">
        <w:rPr>
          <w:rFonts w:ascii="Arial" w:hAnsi="Arial" w:cs="Arial"/>
          <w:lang w:val="sr-Cyrl-CS"/>
        </w:rPr>
        <w:t>___________________</w:t>
      </w:r>
      <w:r w:rsidR="00754995" w:rsidRPr="00C309D6">
        <w:rPr>
          <w:rFonts w:ascii="Arial" w:hAnsi="Arial" w:cs="Arial"/>
          <w:lang w:val="sr-Cyrl-CS"/>
        </w:rPr>
        <w:t>_______                __________________________</w:t>
      </w:r>
    </w:p>
    <w:p w:rsidR="008D54D8" w:rsidRPr="00C309D6" w:rsidRDefault="008D54D8" w:rsidP="008D54D8">
      <w:pPr>
        <w:jc w:val="both"/>
        <w:rPr>
          <w:rFonts w:ascii="Arial" w:hAnsi="Arial" w:cs="Arial"/>
          <w:lang w:val="sr-Cyrl-CS"/>
        </w:rPr>
      </w:pPr>
      <w:r w:rsidRPr="00C309D6">
        <w:rPr>
          <w:rFonts w:ascii="Arial" w:hAnsi="Arial" w:cs="Arial"/>
          <w:lang w:val="sr-Cyrl-CS"/>
        </w:rPr>
        <w:t xml:space="preserve">Директор </w:t>
      </w:r>
      <w:r w:rsidR="0063516E" w:rsidRPr="00C309D6">
        <w:rPr>
          <w:rFonts w:ascii="Arial" w:hAnsi="Arial" w:cs="Arial"/>
          <w:lang w:val="sr-Cyrl-CS"/>
        </w:rPr>
        <w:t>Мићић Сандра</w:t>
      </w:r>
    </w:p>
    <w:p w:rsidR="007C590E" w:rsidRPr="00C309D6" w:rsidRDefault="007C590E" w:rsidP="008D54D8">
      <w:pPr>
        <w:shd w:val="clear" w:color="auto" w:fill="FFFFFF"/>
        <w:jc w:val="both"/>
        <w:rPr>
          <w:rFonts w:ascii="Arial" w:hAnsi="Arial" w:cs="Arial"/>
          <w:lang w:val="sr-Cyrl-CS"/>
        </w:rPr>
      </w:pPr>
    </w:p>
    <w:p w:rsidR="002D3D44" w:rsidRDefault="002D3D44"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Default="00C309D6" w:rsidP="008D54D8">
      <w:pPr>
        <w:shd w:val="clear" w:color="auto" w:fill="FFFFFF"/>
        <w:jc w:val="both"/>
        <w:rPr>
          <w:color w:val="FF0000"/>
          <w:lang w:val="sr-Cyrl-CS"/>
        </w:rPr>
      </w:pPr>
    </w:p>
    <w:p w:rsidR="00C309D6" w:rsidRPr="004745C7" w:rsidRDefault="00C309D6" w:rsidP="008D54D8">
      <w:pPr>
        <w:shd w:val="clear" w:color="auto" w:fill="FFFFFF"/>
        <w:jc w:val="both"/>
        <w:rPr>
          <w:color w:val="FF0000"/>
          <w:lang w:val="sr-Cyrl-CS"/>
        </w:rPr>
      </w:pPr>
    </w:p>
    <w:p w:rsidR="00461D53" w:rsidRDefault="00461D53" w:rsidP="008D54D8">
      <w:pPr>
        <w:shd w:val="clear" w:color="auto" w:fill="FFFFFF"/>
        <w:jc w:val="both"/>
        <w:rPr>
          <w:lang w:val="sr-Cyrl-CS"/>
        </w:rPr>
      </w:pPr>
    </w:p>
    <w:p w:rsidR="006A7189" w:rsidRPr="003838F9" w:rsidRDefault="007C590E" w:rsidP="006A7189">
      <w:pPr>
        <w:shd w:val="clear" w:color="auto" w:fill="C6D9F1"/>
        <w:jc w:val="center"/>
        <w:rPr>
          <w:rFonts w:ascii="Arial" w:hAnsi="Arial" w:cs="Arial"/>
          <w:b/>
          <w:bCs/>
          <w:i/>
          <w:iCs/>
          <w:sz w:val="28"/>
          <w:szCs w:val="28"/>
          <w:lang w:val="ru-RU"/>
        </w:rPr>
      </w:pPr>
      <w:r>
        <w:rPr>
          <w:rFonts w:ascii="Arial" w:hAnsi="Arial" w:cs="Arial"/>
          <w:b/>
          <w:bCs/>
          <w:i/>
          <w:iCs/>
          <w:sz w:val="28"/>
          <w:szCs w:val="28"/>
          <w:lang w:val="sr-Cyrl-CS"/>
        </w:rPr>
        <w:t>8</w:t>
      </w:r>
      <w:r w:rsidR="006A7189">
        <w:rPr>
          <w:rFonts w:ascii="Arial" w:hAnsi="Arial" w:cs="Arial"/>
          <w:b/>
          <w:bCs/>
          <w:i/>
          <w:iCs/>
          <w:sz w:val="28"/>
          <w:szCs w:val="28"/>
          <w:lang w:val="sr-Cyrl-CS"/>
        </w:rPr>
        <w:t>.</w:t>
      </w:r>
      <w:r w:rsidR="006A7189" w:rsidRPr="003838F9">
        <w:rPr>
          <w:rFonts w:ascii="Arial" w:hAnsi="Arial" w:cs="Arial"/>
          <w:b/>
          <w:bCs/>
          <w:i/>
          <w:iCs/>
          <w:sz w:val="28"/>
          <w:szCs w:val="28"/>
          <w:lang w:val="ru-RU"/>
        </w:rPr>
        <w:t xml:space="preserve"> УПУТСТВО ПОНУЂАЧИМА КАКО ДА САЧИНЕ ПОНУДУ</w:t>
      </w:r>
    </w:p>
    <w:p w:rsidR="006A7189" w:rsidRPr="003838F9" w:rsidRDefault="006A7189" w:rsidP="006A7189">
      <w:pPr>
        <w:shd w:val="clear" w:color="auto" w:fill="C6D9F1"/>
        <w:jc w:val="center"/>
        <w:rPr>
          <w:rFonts w:ascii="Arial" w:hAnsi="Arial" w:cs="Arial"/>
          <w:b/>
          <w:bCs/>
          <w:i/>
          <w:iCs/>
          <w:sz w:val="28"/>
          <w:szCs w:val="28"/>
          <w:lang w:val="ru-RU"/>
        </w:rPr>
      </w:pPr>
    </w:p>
    <w:p w:rsidR="006A7189" w:rsidRPr="003838F9" w:rsidRDefault="006A7189" w:rsidP="006A7189">
      <w:pPr>
        <w:jc w:val="both"/>
        <w:rPr>
          <w:rFonts w:ascii="Arial" w:hAnsi="Arial" w:cs="Arial"/>
          <w:b/>
          <w:bCs/>
          <w:i/>
          <w:iCs/>
          <w:sz w:val="28"/>
          <w:szCs w:val="28"/>
          <w:lang w:val="ru-RU"/>
        </w:rPr>
      </w:pPr>
    </w:p>
    <w:p w:rsidR="006A7189" w:rsidRPr="003838F9" w:rsidRDefault="00754995"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 ПОДАЦИ О ЈЕЗИКУ НА КОЈЕМ ПОНУДА МОРА ДА БУДЕ САСТАВЉЕНА</w:t>
      </w:r>
    </w:p>
    <w:p w:rsidR="006A7189" w:rsidRPr="003838F9" w:rsidRDefault="006A7189" w:rsidP="006A7189">
      <w:pPr>
        <w:jc w:val="both"/>
        <w:rPr>
          <w:rFonts w:ascii="Arial" w:hAnsi="Arial" w:cs="Arial"/>
          <w:b/>
          <w:bCs/>
          <w:i/>
          <w:iCs/>
          <w:lang w:val="ru-RU"/>
        </w:rPr>
      </w:pPr>
    </w:p>
    <w:p w:rsidR="006A7189" w:rsidRDefault="006A7189" w:rsidP="006A7189">
      <w:pPr>
        <w:jc w:val="both"/>
        <w:rPr>
          <w:rFonts w:ascii="Arial" w:hAnsi="Arial" w:cs="Arial"/>
          <w:b/>
          <w:bCs/>
          <w:i/>
          <w:iCs/>
          <w:lang/>
        </w:rPr>
      </w:pPr>
      <w:r>
        <w:rPr>
          <w:rFonts w:ascii="Arial" w:hAnsi="Arial" w:cs="Arial"/>
          <w:lang w:val="ru-RU"/>
        </w:rPr>
        <w:t xml:space="preserve">Понуда мора бити сачињена </w:t>
      </w:r>
      <w:r w:rsidRPr="003838F9">
        <w:rPr>
          <w:rFonts w:ascii="Arial" w:hAnsi="Arial" w:cs="Arial"/>
          <w:lang w:val="ru-RU"/>
        </w:rPr>
        <w:t xml:space="preserve"> на српском језику.</w:t>
      </w:r>
    </w:p>
    <w:p w:rsidR="006A7189" w:rsidRDefault="006A7189" w:rsidP="006A7189">
      <w:pPr>
        <w:jc w:val="both"/>
        <w:rPr>
          <w:rFonts w:ascii="Arial" w:hAnsi="Arial" w:cs="Arial"/>
          <w:b/>
          <w:bCs/>
          <w:i/>
          <w:iCs/>
          <w:lang/>
        </w:rPr>
      </w:pPr>
    </w:p>
    <w:p w:rsidR="006A7189" w:rsidRPr="003838F9" w:rsidRDefault="00754995" w:rsidP="006A7189">
      <w:pPr>
        <w:jc w:val="both"/>
        <w:rPr>
          <w:rFonts w:ascii="Arial" w:eastAsia="TimesNewRomanPSMT" w:hAnsi="Arial" w:cs="Arial"/>
          <w:bCs/>
          <w:lang w:val="ru-RU"/>
        </w:rPr>
      </w:pPr>
      <w:r>
        <w:rPr>
          <w:rFonts w:ascii="Arial" w:hAnsi="Arial" w:cs="Arial"/>
          <w:b/>
          <w:bCs/>
          <w:i/>
          <w:iCs/>
          <w:lang w:val="ru-RU"/>
        </w:rPr>
        <w:t>8</w:t>
      </w:r>
      <w:r w:rsidR="006A7189">
        <w:rPr>
          <w:rFonts w:ascii="Arial" w:hAnsi="Arial" w:cs="Arial"/>
          <w:b/>
          <w:bCs/>
          <w:i/>
          <w:iCs/>
          <w:lang w:val="ru-RU"/>
        </w:rPr>
        <w:t>.2</w:t>
      </w:r>
      <w:r w:rsidR="006A7189" w:rsidRPr="003838F9">
        <w:rPr>
          <w:rFonts w:ascii="Arial" w:hAnsi="Arial" w:cs="Arial"/>
          <w:b/>
          <w:bCs/>
          <w:i/>
          <w:iCs/>
          <w:lang w:val="ru-RU"/>
        </w:rPr>
        <w:t xml:space="preserve"> НАЧИН НА КОЈИ ПОНУДА МОРА ДА БУДЕ САЧИЊЕНА</w:t>
      </w:r>
    </w:p>
    <w:p w:rsidR="006A7189" w:rsidRPr="003838F9" w:rsidRDefault="006A7189" w:rsidP="006A7189">
      <w:pPr>
        <w:jc w:val="both"/>
        <w:rPr>
          <w:rFonts w:ascii="Arial" w:eastAsia="TimesNewRomanPSMT" w:hAnsi="Arial" w:cs="Arial"/>
          <w:bCs/>
          <w:lang w:val="ru-RU"/>
        </w:rPr>
      </w:pPr>
    </w:p>
    <w:p w:rsidR="006A7189" w:rsidRPr="003838F9" w:rsidRDefault="006A7189" w:rsidP="006A7189">
      <w:pPr>
        <w:jc w:val="both"/>
        <w:rPr>
          <w:rFonts w:ascii="Arial" w:eastAsia="TimesNewRomanPSMT" w:hAnsi="Arial" w:cs="Arial"/>
          <w:bCs/>
          <w:lang w:val="ru-RU"/>
        </w:rPr>
      </w:pPr>
      <w:r>
        <w:rPr>
          <w:rFonts w:ascii="Arial" w:eastAsia="TimesNewRomanPSMT" w:hAnsi="Arial" w:cs="Arial"/>
          <w:bCs/>
          <w:lang w:val="ru-RU"/>
        </w:rPr>
        <w:t xml:space="preserve">       </w:t>
      </w:r>
      <w:r w:rsidR="00754995">
        <w:rPr>
          <w:rFonts w:ascii="Arial" w:eastAsia="TimesNewRomanPSMT" w:hAnsi="Arial" w:cs="Arial"/>
          <w:bCs/>
          <w:lang w:val="ru-RU"/>
        </w:rPr>
        <w:t>8</w:t>
      </w:r>
      <w:r>
        <w:rPr>
          <w:rFonts w:ascii="Arial" w:eastAsia="TimesNewRomanPSMT" w:hAnsi="Arial" w:cs="Arial"/>
          <w:bCs/>
          <w:lang w:val="ru-RU"/>
        </w:rPr>
        <w:t xml:space="preserve">.2.1 </w:t>
      </w:r>
      <w:r w:rsidRPr="003838F9">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B64CBF" w:rsidRDefault="006A7189" w:rsidP="006A7189">
      <w:pPr>
        <w:autoSpaceDE w:val="0"/>
        <w:autoSpaceDN w:val="0"/>
        <w:adjustRightInd w:val="0"/>
        <w:jc w:val="both"/>
        <w:rPr>
          <w:rFonts w:ascii="Arial" w:hAnsi="Arial" w:cs="Arial"/>
          <w:b/>
          <w:i/>
          <w:iCs/>
          <w:color w:val="FF0000"/>
          <w:lang/>
        </w:rPr>
      </w:pPr>
      <w:r w:rsidRPr="003838F9">
        <w:rPr>
          <w:rFonts w:ascii="Arial" w:eastAsia="TimesNewRomanPSMT" w:hAnsi="Arial" w:cs="Arial"/>
          <w:bCs/>
          <w:lang w:val="ru-RU"/>
        </w:rPr>
        <w:t xml:space="preserve">Понуду доставити на адресу: </w:t>
      </w:r>
      <w:r w:rsidR="001B6F75" w:rsidRPr="00B64CBF">
        <w:rPr>
          <w:rFonts w:ascii="Arial" w:eastAsia="TimesNewRomanPSMT" w:hAnsi="Arial" w:cs="Arial"/>
          <w:b/>
          <w:bCs/>
          <w:lang w:val="ru-RU"/>
        </w:rPr>
        <w:t xml:space="preserve">Предшколска установа ″Наше дете″, </w:t>
      </w:r>
      <w:r w:rsidR="001B6F75">
        <w:rPr>
          <w:rFonts w:ascii="Arial" w:eastAsia="TimesNewRomanPSMT" w:hAnsi="Arial" w:cs="Arial"/>
          <w:b/>
          <w:bCs/>
          <w:lang w:val="ru-RU"/>
        </w:rPr>
        <w:t>ул. Господар Јевремова бр.</w:t>
      </w:r>
      <w:r w:rsidR="001B6F75" w:rsidRPr="00B64CBF">
        <w:rPr>
          <w:rFonts w:ascii="Arial" w:eastAsia="TimesNewRomanPSMT" w:hAnsi="Arial" w:cs="Arial"/>
          <w:b/>
          <w:bCs/>
          <w:lang w:val="ru-RU"/>
        </w:rPr>
        <w:t xml:space="preserve"> </w:t>
      </w:r>
      <w:r w:rsidR="001B6F75">
        <w:rPr>
          <w:rFonts w:ascii="Arial" w:eastAsia="TimesNewRomanPSMT" w:hAnsi="Arial" w:cs="Arial"/>
          <w:b/>
          <w:bCs/>
          <w:lang w:val="ru-RU"/>
        </w:rPr>
        <w:t>23 (зграда Прве народне апотеке-улаз из дворишта)</w:t>
      </w:r>
      <w:r w:rsidR="001B6F75" w:rsidRPr="00B64CBF">
        <w:rPr>
          <w:rFonts w:ascii="Arial" w:hAnsi="Arial" w:cs="Arial"/>
          <w:b/>
          <w:i/>
          <w:iCs/>
          <w:lang w:val="ru-RU"/>
        </w:rPr>
        <w:t xml:space="preserve">, </w:t>
      </w:r>
      <w:r w:rsidR="001B6F75" w:rsidRPr="00B64CBF">
        <w:rPr>
          <w:rFonts w:ascii="Arial" w:eastAsia="TimesNewRomanPSMT" w:hAnsi="Arial" w:cs="Arial"/>
          <w:b/>
          <w:bCs/>
          <w:lang w:val="ru-RU"/>
        </w:rPr>
        <w:t xml:space="preserve">са назнаком: </w:t>
      </w:r>
      <w:r w:rsidR="001B6F75" w:rsidRPr="00B64CBF">
        <w:rPr>
          <w:rFonts w:ascii="Arial" w:eastAsia="TimesNewRomanPS-BoldMT" w:hAnsi="Arial" w:cs="Arial"/>
          <w:b/>
          <w:bCs/>
          <w:lang w:val="ru-RU"/>
        </w:rPr>
        <w:t>,,Понуда за јавну набавку</w:t>
      </w:r>
      <w:r w:rsidR="001B6F75" w:rsidRPr="00B64CBF">
        <w:rPr>
          <w:rFonts w:ascii="Arial" w:hAnsi="Arial" w:cs="Arial"/>
          <w:b/>
          <w:lang w:val="ru-RU"/>
        </w:rPr>
        <w:t xml:space="preserve"> доб</w:t>
      </w:r>
      <w:r w:rsidR="001B6F75">
        <w:rPr>
          <w:rFonts w:ascii="Arial" w:hAnsi="Arial" w:cs="Arial"/>
          <w:b/>
          <w:lang w:val="ru-RU"/>
        </w:rPr>
        <w:t>а</w:t>
      </w:r>
      <w:r w:rsidR="001B6F75" w:rsidRPr="00B64CBF">
        <w:rPr>
          <w:rFonts w:ascii="Arial" w:hAnsi="Arial" w:cs="Arial"/>
          <w:b/>
          <w:lang w:val="ru-RU"/>
        </w:rPr>
        <w:t>ра</w:t>
      </w:r>
      <w:r>
        <w:rPr>
          <w:rFonts w:ascii="Arial" w:hAnsi="Arial" w:cs="Arial"/>
          <w:b/>
          <w:lang w:val="ru-RU"/>
        </w:rPr>
        <w:t xml:space="preserve"> </w:t>
      </w:r>
      <w:r w:rsidRPr="00B64CBF">
        <w:rPr>
          <w:rFonts w:ascii="Arial" w:hAnsi="Arial" w:cs="Arial"/>
          <w:b/>
          <w:lang w:val="ru-RU"/>
        </w:rPr>
        <w:t xml:space="preserve">– </w:t>
      </w:r>
      <w:r w:rsidRPr="00B64CBF">
        <w:rPr>
          <w:rFonts w:ascii="Arial" w:eastAsia="TimesNewRomanPS-BoldMT" w:hAnsi="Arial" w:cs="Arial"/>
          <w:b/>
          <w:bCs/>
          <w:color w:val="002060"/>
          <w:lang w:val="ru-RU"/>
        </w:rPr>
        <w:t xml:space="preserve"> </w:t>
      </w:r>
      <w:r>
        <w:rPr>
          <w:rFonts w:ascii="Arial" w:eastAsia="TimesNewRomanPS-BoldMT" w:hAnsi="Arial" w:cs="Arial"/>
          <w:b/>
          <w:bCs/>
          <w:color w:val="002060"/>
          <w:lang w:val="ru-RU"/>
        </w:rPr>
        <w:t>радна одећа и обућа</w:t>
      </w:r>
      <w:r w:rsidRPr="00B64CBF">
        <w:rPr>
          <w:rFonts w:ascii="Arial" w:hAnsi="Arial" w:cs="Arial"/>
          <w:b/>
          <w:lang w:val="ru-RU"/>
        </w:rPr>
        <w:t>,</w:t>
      </w:r>
      <w:r w:rsidRPr="00B64CBF">
        <w:rPr>
          <w:rFonts w:ascii="Arial" w:eastAsia="TimesNewRomanPS-BoldMT" w:hAnsi="Arial" w:cs="Arial"/>
          <w:b/>
          <w:bCs/>
          <w:color w:val="002060"/>
          <w:lang w:val="ru-RU"/>
        </w:rPr>
        <w:t xml:space="preserve"> </w:t>
      </w:r>
      <w:r w:rsidRPr="00B64CBF">
        <w:rPr>
          <w:rFonts w:ascii="Arial" w:eastAsia="TimesNewRomanPS-BoldMT" w:hAnsi="Arial" w:cs="Arial"/>
          <w:b/>
          <w:bCs/>
          <w:lang w:val="ru-RU"/>
        </w:rPr>
        <w:t>ЈН бр</w:t>
      </w:r>
      <w:r>
        <w:rPr>
          <w:rFonts w:ascii="Arial" w:eastAsia="TimesNewRomanPS-BoldMT" w:hAnsi="Arial" w:cs="Arial"/>
          <w:b/>
          <w:bCs/>
          <w:lang w:val="sr-Latn-CS"/>
        </w:rPr>
        <w:t xml:space="preserve">. </w:t>
      </w:r>
      <w:r w:rsidR="004745C7">
        <w:rPr>
          <w:rFonts w:ascii="Arial" w:eastAsia="TimesNewRomanPS-BoldMT" w:hAnsi="Arial" w:cs="Arial"/>
          <w:b/>
          <w:bCs/>
          <w:lang/>
        </w:rPr>
        <w:t>10</w:t>
      </w:r>
      <w:r>
        <w:rPr>
          <w:rFonts w:ascii="Arial" w:eastAsia="TimesNewRomanPS-BoldMT" w:hAnsi="Arial" w:cs="Arial"/>
          <w:b/>
          <w:bCs/>
          <w:lang w:val="sr-Latn-CS"/>
        </w:rPr>
        <w:t>/</w:t>
      </w:r>
      <w:r w:rsidRPr="00B64CBF">
        <w:rPr>
          <w:rFonts w:ascii="Arial" w:eastAsia="TimesNewRomanPS-BoldMT" w:hAnsi="Arial" w:cs="Arial"/>
          <w:b/>
          <w:bCs/>
          <w:lang w:val="ru-RU"/>
        </w:rPr>
        <w:t>201</w:t>
      </w:r>
      <w:r w:rsidR="004745C7">
        <w:rPr>
          <w:rFonts w:ascii="Arial" w:eastAsia="TimesNewRomanPS-BoldMT" w:hAnsi="Arial" w:cs="Arial"/>
          <w:b/>
          <w:bCs/>
          <w:lang w:val="sr-Cyrl-CS"/>
        </w:rPr>
        <w:t>9</w:t>
      </w:r>
      <w:r w:rsidRPr="00B64CBF">
        <w:rPr>
          <w:rFonts w:ascii="Arial" w:eastAsia="TimesNewRomanPS-BoldMT" w:hAnsi="Arial" w:cs="Arial"/>
          <w:b/>
          <w:bCs/>
          <w:lang w:val="ru-RU"/>
        </w:rPr>
        <w:t xml:space="preserve">. </w:t>
      </w:r>
      <w:r w:rsidRPr="00B64CBF">
        <w:rPr>
          <w:rFonts w:ascii="Arial" w:eastAsia="TimesNewRomanPSMT" w:hAnsi="Arial" w:cs="Arial"/>
          <w:b/>
          <w:bCs/>
          <w:lang w:val="ru-RU"/>
        </w:rPr>
        <w:t xml:space="preserve">- </w:t>
      </w:r>
      <w:r w:rsidRPr="00B64CBF">
        <w:rPr>
          <w:rFonts w:ascii="Arial" w:eastAsia="TimesNewRomanPS-BoldMT" w:hAnsi="Arial" w:cs="Arial"/>
          <w:b/>
          <w:bCs/>
          <w:lang w:val="ru-RU"/>
        </w:rPr>
        <w:t>НЕ ОТВАРАТИ”.</w:t>
      </w:r>
      <w:r w:rsidRPr="00B64CBF">
        <w:rPr>
          <w:rFonts w:ascii="Arial" w:hAnsi="Arial" w:cs="Arial"/>
          <w:b/>
          <w:color w:val="FF0000"/>
          <w:lang w:val="ru-RU"/>
        </w:rPr>
        <w:t xml:space="preserve"> </w:t>
      </w:r>
      <w:r w:rsidRPr="00B64CBF">
        <w:rPr>
          <w:rFonts w:ascii="Arial" w:hAnsi="Arial" w:cs="Arial"/>
          <w:b/>
          <w:lang w:val="ru-RU"/>
        </w:rPr>
        <w:t xml:space="preserve">Понуда се сматра благовременом уколико је примљена од стране наручиоца до </w:t>
      </w:r>
      <w:r w:rsidR="008C0F3E">
        <w:rPr>
          <w:rFonts w:ascii="Arial" w:hAnsi="Arial" w:cs="Arial"/>
          <w:b/>
          <w:lang w:val="sr-Cyrl-CS"/>
        </w:rPr>
        <w:t>30</w:t>
      </w:r>
      <w:r w:rsidR="001B6F75">
        <w:rPr>
          <w:rFonts w:ascii="Arial" w:hAnsi="Arial" w:cs="Arial"/>
          <w:b/>
          <w:lang w:val="sr-Cyrl-CS"/>
        </w:rPr>
        <w:t>.05</w:t>
      </w:r>
      <w:r>
        <w:rPr>
          <w:rFonts w:ascii="Arial" w:hAnsi="Arial" w:cs="Arial"/>
          <w:b/>
          <w:lang w:val="ru-RU"/>
        </w:rPr>
        <w:t>.</w:t>
      </w:r>
      <w:r w:rsidRPr="00B64CBF">
        <w:rPr>
          <w:rFonts w:ascii="Arial" w:hAnsi="Arial" w:cs="Arial"/>
          <w:b/>
          <w:lang w:val="ru-RU"/>
        </w:rPr>
        <w:t>201</w:t>
      </w:r>
      <w:r w:rsidR="004745C7">
        <w:rPr>
          <w:rFonts w:ascii="Arial" w:hAnsi="Arial" w:cs="Arial"/>
          <w:b/>
          <w:lang w:val="ru-RU"/>
        </w:rPr>
        <w:t>9</w:t>
      </w:r>
      <w:r w:rsidRPr="00B64CBF">
        <w:rPr>
          <w:rFonts w:ascii="Arial" w:hAnsi="Arial" w:cs="Arial"/>
          <w:b/>
          <w:lang w:val="ru-RU"/>
        </w:rPr>
        <w:t xml:space="preserve">.године </w:t>
      </w:r>
      <w:r w:rsidRPr="00B64CBF">
        <w:rPr>
          <w:rFonts w:ascii="Arial" w:hAnsi="Arial" w:cs="Arial"/>
          <w:b/>
          <w:i/>
          <w:iCs/>
          <w:lang w:val="ru-RU"/>
        </w:rPr>
        <w:t xml:space="preserve"> </w:t>
      </w:r>
      <w:r w:rsidRPr="00B64CBF">
        <w:rPr>
          <w:rFonts w:ascii="Arial" w:hAnsi="Arial" w:cs="Arial"/>
          <w:b/>
          <w:lang w:val="ru-RU"/>
        </w:rPr>
        <w:t xml:space="preserve">до </w:t>
      </w:r>
      <w:r>
        <w:rPr>
          <w:rFonts w:ascii="Arial" w:hAnsi="Arial" w:cs="Arial"/>
          <w:b/>
          <w:lang w:val="ru-RU"/>
        </w:rPr>
        <w:t>11,00</w:t>
      </w:r>
      <w:r w:rsidRPr="00B64CBF">
        <w:rPr>
          <w:rFonts w:ascii="Arial" w:hAnsi="Arial" w:cs="Arial"/>
          <w:b/>
          <w:lang w:val="ru-RU"/>
        </w:rPr>
        <w:t xml:space="preserve"> </w:t>
      </w:r>
      <w:r w:rsidRPr="00B64CBF">
        <w:rPr>
          <w:rFonts w:ascii="Arial" w:hAnsi="Arial" w:cs="Arial"/>
          <w:b/>
          <w:lang/>
        </w:rPr>
        <w:t>часова</w:t>
      </w:r>
      <w:r w:rsidRPr="00B64CBF">
        <w:rPr>
          <w:rFonts w:ascii="Arial" w:hAnsi="Arial" w:cs="Arial"/>
          <w:b/>
          <w:i/>
          <w:iCs/>
          <w:lang/>
        </w:rPr>
        <w:t>.</w:t>
      </w:r>
      <w:r w:rsidRPr="00B64CBF">
        <w:rPr>
          <w:rFonts w:ascii="Arial" w:hAnsi="Arial" w:cs="Arial"/>
          <w:b/>
          <w:i/>
          <w:iCs/>
          <w:color w:val="FF0000"/>
          <w:lang/>
        </w:rPr>
        <w:t xml:space="preserve"> </w:t>
      </w:r>
    </w:p>
    <w:p w:rsidR="006A7189" w:rsidRPr="002209C3" w:rsidRDefault="006A7189" w:rsidP="006A7189">
      <w:pPr>
        <w:autoSpaceDE w:val="0"/>
        <w:autoSpaceDN w:val="0"/>
        <w:adjustRightInd w:val="0"/>
        <w:jc w:val="both"/>
        <w:rPr>
          <w:rFonts w:ascii="Arial" w:hAnsi="Arial" w:cs="Arial"/>
          <w:color w:val="FF0000"/>
          <w:lang/>
        </w:rPr>
      </w:pPr>
      <w:r w:rsidRPr="003838F9">
        <w:rPr>
          <w:rFonts w:ascii="Arial" w:eastAsia="TimesNewRomanPS-BoldMT" w:hAnsi="Arial" w:cs="Arial"/>
          <w:b/>
          <w:bCs/>
          <w:color w:val="FF0000"/>
          <w:lang w:val="ru-RU"/>
        </w:rPr>
        <w:t xml:space="preserve"> </w:t>
      </w:r>
      <w:r w:rsidRPr="002209C3">
        <w:rPr>
          <w:rFonts w:ascii="Arial" w:hAnsi="Arial" w:cs="Arial"/>
          <w:color w:val="FF0000"/>
          <w:lang/>
        </w:rPr>
        <w:t xml:space="preserve"> </w:t>
      </w:r>
      <w:r w:rsidRPr="003838F9">
        <w:rPr>
          <w:rFonts w:ascii="Arial" w:hAnsi="Arial" w:cs="Arial"/>
          <w:color w:val="FF0000"/>
          <w:lang w:val="ru-RU"/>
        </w:rPr>
        <w:t xml:space="preserve">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3838F9">
        <w:rPr>
          <w:rFonts w:ascii="Arial" w:hAnsi="Arial" w:cs="Arial"/>
          <w:lang w:val="ru-RU"/>
        </w:rPr>
        <w:t>аруч</w:t>
      </w:r>
      <w:r w:rsidRPr="00E6275B">
        <w:rPr>
          <w:rFonts w:ascii="Arial" w:hAnsi="Arial" w:cs="Arial"/>
          <w:lang w:val="sr-Cyrl-CS"/>
        </w:rPr>
        <w:t>и</w:t>
      </w:r>
      <w:r w:rsidRPr="003838F9">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A7189" w:rsidRPr="003838F9" w:rsidRDefault="006A7189" w:rsidP="006A7189">
      <w:pPr>
        <w:autoSpaceDE w:val="0"/>
        <w:autoSpaceDN w:val="0"/>
        <w:adjustRightInd w:val="0"/>
        <w:jc w:val="both"/>
        <w:rPr>
          <w:rFonts w:ascii="Arial" w:hAnsi="Arial" w:cs="Arial"/>
          <w:lang w:val="ru-RU"/>
        </w:rPr>
      </w:pPr>
      <w:r w:rsidRPr="003838F9">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A7189" w:rsidRPr="003838F9" w:rsidRDefault="006A7189" w:rsidP="006A7189">
      <w:pPr>
        <w:jc w:val="both"/>
        <w:rPr>
          <w:rFonts w:ascii="Arial" w:eastAsia="TimesNewRomanPSMT" w:hAnsi="Arial" w:cs="Arial"/>
          <w:bCs/>
          <w:lang w:val="ru-RU"/>
        </w:rPr>
      </w:pPr>
      <w:r w:rsidRPr="003838F9">
        <w:rPr>
          <w:rFonts w:ascii="Arial" w:hAnsi="Arial" w:cs="Arial"/>
          <w:b/>
          <w:lang w:val="ru-RU"/>
        </w:rPr>
        <w:t xml:space="preserve">  </w:t>
      </w:r>
    </w:p>
    <w:p w:rsidR="006A7189" w:rsidRDefault="006A7189" w:rsidP="006A7189">
      <w:pPr>
        <w:jc w:val="both"/>
        <w:rPr>
          <w:rFonts w:ascii="Arial" w:eastAsia="TimesNewRomanPSMT" w:hAnsi="Arial" w:cs="Arial"/>
          <w:bCs/>
        </w:rPr>
      </w:pPr>
      <w:r>
        <w:rPr>
          <w:rFonts w:ascii="Arial" w:eastAsia="TimesNewRomanPSMT" w:hAnsi="Arial" w:cs="Arial"/>
          <w:bCs/>
          <w:lang w:val="sr-Cyrl-CS"/>
        </w:rPr>
        <w:t xml:space="preserve">         </w:t>
      </w:r>
      <w:r w:rsidR="00754995">
        <w:rPr>
          <w:rFonts w:ascii="Arial" w:eastAsia="TimesNewRomanPSMT" w:hAnsi="Arial" w:cs="Arial"/>
          <w:bCs/>
          <w:lang w:val="sr-Cyrl-CS"/>
        </w:rPr>
        <w:t>8</w:t>
      </w:r>
      <w:r>
        <w:rPr>
          <w:rFonts w:ascii="Arial" w:eastAsia="TimesNewRomanPSMT" w:hAnsi="Arial" w:cs="Arial"/>
          <w:bCs/>
          <w:lang w:val="sr-Cyrl-CS"/>
        </w:rPr>
        <w:t xml:space="preserve">.2.2  </w:t>
      </w:r>
      <w:r>
        <w:rPr>
          <w:rFonts w:ascii="Arial" w:eastAsia="TimesNewRomanPSMT" w:hAnsi="Arial" w:cs="Arial"/>
          <w:bCs/>
        </w:rPr>
        <w:t>Понуда мора да садржи:</w:t>
      </w:r>
    </w:p>
    <w:p w:rsidR="006A7189" w:rsidRPr="00E85A9D" w:rsidRDefault="006A7189" w:rsidP="006A7189">
      <w:pPr>
        <w:pStyle w:val="ListParagraph"/>
        <w:numPr>
          <w:ilvl w:val="0"/>
          <w:numId w:val="26"/>
        </w:numPr>
        <w:jc w:val="both"/>
        <w:rPr>
          <w:rFonts w:ascii="Arial" w:hAnsi="Arial" w:cs="Arial"/>
          <w:color w:val="auto"/>
          <w:kern w:val="0"/>
        </w:rPr>
      </w:pPr>
      <w:r w:rsidRPr="00254A4A">
        <w:rPr>
          <w:rFonts w:ascii="Arial" w:eastAsia="TimesNewRomanPSMT" w:hAnsi="Arial" w:cs="Arial"/>
          <w:color w:val="auto"/>
          <w:kern w:val="0"/>
          <w:lang w:val="sr-Cyrl-CS"/>
        </w:rPr>
        <w:t>Изјаву понуђача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 јавне набавке мале вредности</w:t>
      </w:r>
    </w:p>
    <w:p w:rsidR="006A7189" w:rsidRPr="00254A4A" w:rsidRDefault="006A7189" w:rsidP="006A7189">
      <w:pPr>
        <w:pStyle w:val="ListParagraph"/>
        <w:numPr>
          <w:ilvl w:val="0"/>
          <w:numId w:val="26"/>
        </w:numPr>
        <w:jc w:val="both"/>
        <w:rPr>
          <w:rFonts w:ascii="Arial" w:hAnsi="Arial" w:cs="Arial"/>
          <w:color w:val="auto"/>
          <w:kern w:val="0"/>
        </w:rPr>
      </w:pPr>
      <w:r>
        <w:rPr>
          <w:rFonts w:ascii="Arial" w:eastAsia="TimesNewRomanPSMT" w:hAnsi="Arial" w:cs="Arial"/>
          <w:color w:val="auto"/>
          <w:kern w:val="0"/>
          <w:lang w:val="sr-Cyrl-CS"/>
        </w:rPr>
        <w:t xml:space="preserve">Изјава подизвођача </w:t>
      </w:r>
      <w:r w:rsidRPr="00254A4A">
        <w:rPr>
          <w:rFonts w:ascii="Arial" w:eastAsia="TimesNewRomanPSMT" w:hAnsi="Arial" w:cs="Arial"/>
          <w:color w:val="auto"/>
          <w:kern w:val="0"/>
          <w:lang w:val="sr-Cyrl-CS"/>
        </w:rPr>
        <w:t>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w:t>
      </w:r>
      <w:r>
        <w:rPr>
          <w:rFonts w:ascii="Arial" w:eastAsia="TimesNewRomanPSMT" w:hAnsi="Arial" w:cs="Arial"/>
          <w:color w:val="auto"/>
          <w:kern w:val="0"/>
          <w:lang w:val="sr-Cyrl-CS"/>
        </w:rPr>
        <w:t>Закона у постпку ЈНМВ (само у случају наступања са подизвођачем)</w:t>
      </w:r>
    </w:p>
    <w:p w:rsidR="006A7189" w:rsidRPr="00254A4A" w:rsidRDefault="006A7189" w:rsidP="006A7189">
      <w:pPr>
        <w:pStyle w:val="ListParagraph"/>
        <w:numPr>
          <w:ilvl w:val="0"/>
          <w:numId w:val="26"/>
        </w:numPr>
        <w:jc w:val="both"/>
        <w:rPr>
          <w:rFonts w:ascii="Arial" w:hAnsi="Arial" w:cs="Arial"/>
          <w:color w:val="auto"/>
          <w:kern w:val="0"/>
        </w:rPr>
      </w:pPr>
      <w:r w:rsidRPr="00254A4A">
        <w:rPr>
          <w:rFonts w:ascii="Arial" w:hAnsi="Arial" w:cs="Arial"/>
          <w:color w:val="auto"/>
          <w:kern w:val="0"/>
          <w:lang w:val="sr-Cyrl-CS"/>
        </w:rPr>
        <w:t xml:space="preserve">Образац понуде </w:t>
      </w:r>
      <w:r>
        <w:rPr>
          <w:rFonts w:ascii="Arial" w:hAnsi="Arial" w:cs="Arial"/>
          <w:color w:val="auto"/>
          <w:kern w:val="0"/>
          <w:lang w:val="sr-Cyrl-CS"/>
        </w:rPr>
        <w:t>попуњен и потписан од стране понуђача</w:t>
      </w:r>
    </w:p>
    <w:p w:rsidR="006A7189" w:rsidRPr="00254A4A" w:rsidRDefault="006A7189" w:rsidP="006A7189">
      <w:pPr>
        <w:pStyle w:val="ListParagraph"/>
        <w:numPr>
          <w:ilvl w:val="0"/>
          <w:numId w:val="26"/>
        </w:numPr>
        <w:jc w:val="both"/>
        <w:rPr>
          <w:rFonts w:ascii="Arial" w:hAnsi="Arial" w:cs="Arial"/>
          <w:color w:val="auto"/>
          <w:kern w:val="0"/>
        </w:rPr>
      </w:pPr>
      <w:r w:rsidRPr="00254A4A">
        <w:rPr>
          <w:rFonts w:ascii="Arial" w:hAnsi="Arial" w:cs="Arial"/>
          <w:color w:val="auto"/>
          <w:kern w:val="0"/>
          <w:lang w:val="sr-Cyrl-CS"/>
        </w:rPr>
        <w:t>Модел уговора</w:t>
      </w:r>
      <w:r>
        <w:rPr>
          <w:rFonts w:ascii="Arial" w:hAnsi="Arial" w:cs="Arial"/>
          <w:color w:val="auto"/>
          <w:kern w:val="0"/>
          <w:lang w:val="sr-Cyrl-CS"/>
        </w:rPr>
        <w:t xml:space="preserve"> попуњен и потписан од стране понуђача</w:t>
      </w:r>
    </w:p>
    <w:p w:rsidR="006A7189" w:rsidRPr="00254A4A" w:rsidRDefault="006A7189" w:rsidP="006A7189">
      <w:pPr>
        <w:pStyle w:val="ListParagraph"/>
        <w:numPr>
          <w:ilvl w:val="0"/>
          <w:numId w:val="26"/>
        </w:numPr>
        <w:jc w:val="both"/>
        <w:rPr>
          <w:rFonts w:ascii="Arial" w:hAnsi="Arial" w:cs="Arial"/>
          <w:color w:val="auto"/>
          <w:kern w:val="0"/>
        </w:rPr>
      </w:pPr>
      <w:r w:rsidRPr="00254A4A">
        <w:rPr>
          <w:rFonts w:ascii="Arial" w:hAnsi="Arial" w:cs="Arial"/>
          <w:color w:val="auto"/>
          <w:kern w:val="0"/>
          <w:lang w:val="sr-Cyrl-CS"/>
        </w:rPr>
        <w:t>Образац трошкова припреме понуде</w:t>
      </w:r>
    </w:p>
    <w:p w:rsidR="006A7189" w:rsidRPr="00D24065" w:rsidRDefault="006A7189" w:rsidP="006A7189">
      <w:pPr>
        <w:pStyle w:val="ListParagraph"/>
        <w:numPr>
          <w:ilvl w:val="0"/>
          <w:numId w:val="26"/>
        </w:numPr>
        <w:jc w:val="both"/>
        <w:rPr>
          <w:rFonts w:ascii="Arial" w:hAnsi="Arial" w:cs="Arial"/>
          <w:color w:val="auto"/>
          <w:kern w:val="0"/>
        </w:rPr>
      </w:pPr>
      <w:r w:rsidRPr="00254A4A">
        <w:rPr>
          <w:rFonts w:ascii="Arial" w:hAnsi="Arial" w:cs="Arial"/>
          <w:color w:val="auto"/>
          <w:kern w:val="0"/>
          <w:lang w:val="sr-Cyrl-CS"/>
        </w:rPr>
        <w:t>Образац изјаве о независној понуди</w:t>
      </w:r>
    </w:p>
    <w:p w:rsidR="006A7189" w:rsidRPr="00254A4A" w:rsidRDefault="006A7189" w:rsidP="006A7189">
      <w:pPr>
        <w:pStyle w:val="ListParagraph"/>
        <w:numPr>
          <w:ilvl w:val="0"/>
          <w:numId w:val="26"/>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color w:val="auto"/>
          <w:kern w:val="0"/>
          <w:lang w:val="sr-Cyrl-CS"/>
        </w:rPr>
      </w:pPr>
    </w:p>
    <w:p w:rsidR="006A7189" w:rsidRPr="00254A4A" w:rsidRDefault="006A7189" w:rsidP="006A7189">
      <w:pPr>
        <w:pStyle w:val="ListParagraph"/>
        <w:jc w:val="both"/>
        <w:rPr>
          <w:rFonts w:ascii="Arial" w:hAnsi="Arial" w:cs="Arial"/>
          <w:color w:val="auto"/>
          <w:kern w:val="0"/>
        </w:rPr>
      </w:pPr>
      <w:r>
        <w:rPr>
          <w:rFonts w:ascii="Arial" w:hAnsi="Arial" w:cs="Arial"/>
          <w:color w:val="auto"/>
          <w:kern w:val="0"/>
          <w:lang w:val="sr-Cyrl-CS"/>
        </w:rPr>
        <w:t>Све изјаве, обрасци и прилози који су саставни део понуде морају бити попуњени, потписани и оверени печатом од стране понуђача.</w:t>
      </w:r>
    </w:p>
    <w:p w:rsidR="006A7189" w:rsidRDefault="006A7189" w:rsidP="006A7189">
      <w:pPr>
        <w:pStyle w:val="ListParagraph"/>
        <w:jc w:val="both"/>
        <w:rPr>
          <w:rFonts w:ascii="Arial" w:hAnsi="Arial" w:cs="Arial"/>
          <w:bCs/>
          <w:i/>
          <w:iCs/>
          <w:lang w:val="sr-Cyrl-CS"/>
        </w:rPr>
      </w:pPr>
    </w:p>
    <w:p w:rsidR="006A7189" w:rsidRDefault="006A7189" w:rsidP="00754995">
      <w:pPr>
        <w:pStyle w:val="ListParagraph"/>
        <w:numPr>
          <w:ilvl w:val="2"/>
          <w:numId w:val="49"/>
        </w:numPr>
        <w:jc w:val="both"/>
        <w:rPr>
          <w:rFonts w:ascii="Arial" w:hAnsi="Arial" w:cs="Arial"/>
          <w:b/>
          <w:bCs/>
          <w:iCs/>
          <w:lang w:val="sr-Cyrl-CS"/>
        </w:rPr>
      </w:pPr>
      <w:r>
        <w:rPr>
          <w:rFonts w:ascii="Arial" w:hAnsi="Arial" w:cs="Arial"/>
          <w:b/>
          <w:bCs/>
          <w:iCs/>
          <w:lang w:val="sr-Cyrl-CS"/>
        </w:rPr>
        <w:t>Уколико понуђач наступа самостално или са групом понуђача, у том случају понуђач, односно овлашћени представник групе понуђача попуњава, потписује и оверава печатом:</w:t>
      </w:r>
    </w:p>
    <w:p w:rsidR="006A7189" w:rsidRDefault="006A7189" w:rsidP="006A7189">
      <w:pPr>
        <w:pStyle w:val="ListParagraph"/>
        <w:numPr>
          <w:ilvl w:val="0"/>
          <w:numId w:val="39"/>
        </w:numPr>
        <w:jc w:val="both"/>
        <w:rPr>
          <w:rFonts w:ascii="Arial" w:eastAsia="TimesNewRomanPSMT" w:hAnsi="Arial" w:cs="Arial"/>
          <w:color w:val="auto"/>
          <w:kern w:val="0"/>
          <w:lang w:val="sr-Cyrl-CS"/>
        </w:rPr>
      </w:pPr>
      <w:r>
        <w:rPr>
          <w:rFonts w:ascii="Arial" w:eastAsia="TimesNewRomanPSMT" w:hAnsi="Arial" w:cs="Arial"/>
          <w:color w:val="auto"/>
          <w:kern w:val="0"/>
          <w:lang w:val="sr-Cyrl-CS"/>
        </w:rPr>
        <w:t>Изјаву</w:t>
      </w:r>
      <w:r w:rsidRPr="00254A4A">
        <w:rPr>
          <w:rFonts w:ascii="Arial" w:eastAsia="TimesNewRomanPSMT" w:hAnsi="Arial" w:cs="Arial"/>
          <w:color w:val="auto"/>
          <w:kern w:val="0"/>
          <w:lang w:val="sr-Cyrl-CS"/>
        </w:rPr>
        <w:t xml:space="preserve"> о и</w:t>
      </w:r>
      <w:r>
        <w:rPr>
          <w:rFonts w:ascii="Arial" w:eastAsia="TimesNewRomanPSMT" w:hAnsi="Arial" w:cs="Arial"/>
          <w:color w:val="auto"/>
          <w:kern w:val="0"/>
          <w:lang w:val="sr-Cyrl-CS"/>
        </w:rPr>
        <w:t>с</w:t>
      </w:r>
      <w:r w:rsidRPr="00254A4A">
        <w:rPr>
          <w:rFonts w:ascii="Arial" w:eastAsia="TimesNewRomanPSMT" w:hAnsi="Arial" w:cs="Arial"/>
          <w:color w:val="auto"/>
          <w:kern w:val="0"/>
          <w:lang w:val="sr-Cyrl-CS"/>
        </w:rPr>
        <w:t>пуњавању услова из чл.75. и 76. ЗЈН у поступку</w:t>
      </w:r>
      <w:r>
        <w:rPr>
          <w:rFonts w:ascii="Arial" w:eastAsia="TimesNewRomanPSMT" w:hAnsi="Arial" w:cs="Arial"/>
          <w:color w:val="auto"/>
          <w:kern w:val="0"/>
          <w:lang w:val="sr-Cyrl-CS"/>
        </w:rPr>
        <w:t xml:space="preserve"> </w:t>
      </w:r>
    </w:p>
    <w:p w:rsidR="006A7189" w:rsidRPr="00254A4A" w:rsidRDefault="006A7189" w:rsidP="006A7189">
      <w:pPr>
        <w:pStyle w:val="ListParagraph"/>
        <w:ind w:left="1125"/>
        <w:jc w:val="both"/>
        <w:rPr>
          <w:rFonts w:ascii="Arial" w:hAnsi="Arial" w:cs="Arial"/>
          <w:color w:val="auto"/>
          <w:kern w:val="0"/>
        </w:rPr>
      </w:pPr>
      <w:r>
        <w:rPr>
          <w:rFonts w:ascii="Arial" w:eastAsia="TimesNewRomanPSMT" w:hAnsi="Arial" w:cs="Arial"/>
          <w:color w:val="auto"/>
          <w:kern w:val="0"/>
          <w:lang w:val="sr-Cyrl-CS"/>
        </w:rPr>
        <w:t>јавне набавке мале вредности</w:t>
      </w:r>
      <w:r w:rsidRPr="00254A4A">
        <w:rPr>
          <w:rFonts w:ascii="Arial" w:eastAsia="TimesNewRomanPSMT" w:hAnsi="Arial" w:cs="Arial"/>
          <w:color w:val="auto"/>
          <w:kern w:val="0"/>
          <w:lang w:val="sr-Cyrl-CS"/>
        </w:rPr>
        <w:t xml:space="preserve"> </w:t>
      </w:r>
      <w:r>
        <w:rPr>
          <w:rFonts w:ascii="Arial" w:eastAsia="TimesNewRomanPSMT" w:hAnsi="Arial" w:cs="Arial"/>
          <w:color w:val="auto"/>
          <w:kern w:val="0"/>
          <w:lang w:val="sr-Cyrl-CS"/>
        </w:rPr>
        <w:t xml:space="preserve">    </w:t>
      </w:r>
    </w:p>
    <w:p w:rsidR="006A7189" w:rsidRPr="00D24065" w:rsidRDefault="006A7189" w:rsidP="006A7189">
      <w:pPr>
        <w:pStyle w:val="ListParagraph"/>
        <w:jc w:val="both"/>
        <w:rPr>
          <w:rFonts w:ascii="Arial" w:hAnsi="Arial" w:cs="Arial"/>
          <w:b/>
          <w:bCs/>
          <w:iCs/>
        </w:rPr>
      </w:pPr>
    </w:p>
    <w:p w:rsidR="006A7189" w:rsidRDefault="006A7189" w:rsidP="006A7189">
      <w:pPr>
        <w:pStyle w:val="ListParagraph"/>
        <w:numPr>
          <w:ilvl w:val="0"/>
          <w:numId w:val="34"/>
        </w:numPr>
        <w:jc w:val="both"/>
        <w:rPr>
          <w:rFonts w:ascii="Arial" w:hAnsi="Arial" w:cs="Arial"/>
          <w:bCs/>
          <w:iCs/>
          <w:lang w:val="sr-Cyrl-CS"/>
        </w:rPr>
      </w:pPr>
      <w:r>
        <w:rPr>
          <w:rFonts w:ascii="Arial" w:hAnsi="Arial" w:cs="Arial"/>
          <w:bCs/>
          <w:iCs/>
          <w:lang w:val="sr-Cyrl-CS"/>
        </w:rPr>
        <w:t>образац понуде</w:t>
      </w:r>
    </w:p>
    <w:p w:rsidR="006A7189" w:rsidRDefault="006A7189" w:rsidP="006A7189">
      <w:pPr>
        <w:pStyle w:val="ListParagraph"/>
        <w:numPr>
          <w:ilvl w:val="0"/>
          <w:numId w:val="34"/>
        </w:numPr>
        <w:jc w:val="both"/>
        <w:rPr>
          <w:rFonts w:ascii="Arial" w:hAnsi="Arial" w:cs="Arial"/>
          <w:bCs/>
          <w:iCs/>
          <w:lang w:val="sr-Cyrl-CS"/>
        </w:rPr>
      </w:pPr>
      <w:r>
        <w:rPr>
          <w:rFonts w:ascii="Arial" w:hAnsi="Arial" w:cs="Arial"/>
          <w:bCs/>
          <w:iCs/>
          <w:lang w:val="sr-Cyrl-CS"/>
        </w:rPr>
        <w:t>модел уговора</w:t>
      </w:r>
    </w:p>
    <w:p w:rsidR="006A7189" w:rsidRDefault="006A7189" w:rsidP="006A7189">
      <w:pPr>
        <w:pStyle w:val="ListParagraph"/>
        <w:numPr>
          <w:ilvl w:val="0"/>
          <w:numId w:val="34"/>
        </w:numPr>
        <w:jc w:val="both"/>
        <w:rPr>
          <w:rFonts w:ascii="Arial" w:hAnsi="Arial" w:cs="Arial"/>
          <w:bCs/>
          <w:iCs/>
          <w:lang w:val="sr-Cyrl-CS"/>
        </w:rPr>
      </w:pPr>
      <w:r>
        <w:rPr>
          <w:rFonts w:ascii="Arial" w:hAnsi="Arial" w:cs="Arial"/>
          <w:bCs/>
          <w:iCs/>
          <w:lang w:val="sr-Cyrl-CS"/>
        </w:rPr>
        <w:t xml:space="preserve">образац изјаве о трошковима понуде </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
          <w:bCs/>
          <w:iCs/>
          <w:lang w:val="sr-Cyrl-CS"/>
        </w:rPr>
      </w:pPr>
      <w:r w:rsidRPr="00243005">
        <w:rPr>
          <w:rFonts w:ascii="Arial" w:hAnsi="Arial" w:cs="Arial"/>
          <w:b/>
          <w:bCs/>
          <w:iCs/>
          <w:lang w:val="sr-Cyrl-CS"/>
        </w:rPr>
        <w:t>Понуђач који наступа самостално и сваки понуђач из групе понуђача укључујући и овлашћеног представника групе понуђача, попуњава, потписује  и печатом оверава:</w:t>
      </w:r>
    </w:p>
    <w:p w:rsidR="006A7189" w:rsidRPr="00243005" w:rsidRDefault="006A7189" w:rsidP="006A7189">
      <w:pPr>
        <w:pStyle w:val="ListParagraph"/>
        <w:jc w:val="both"/>
        <w:rPr>
          <w:rFonts w:ascii="Arial" w:hAnsi="Arial" w:cs="Arial"/>
          <w:b/>
          <w:bCs/>
          <w:iCs/>
          <w:lang w:val="sr-Cyrl-CS"/>
        </w:rPr>
      </w:pPr>
    </w:p>
    <w:p w:rsidR="006A7189" w:rsidRDefault="006A7189" w:rsidP="006A7189">
      <w:pPr>
        <w:pStyle w:val="ListParagraph"/>
        <w:numPr>
          <w:ilvl w:val="0"/>
          <w:numId w:val="34"/>
        </w:numPr>
        <w:jc w:val="both"/>
        <w:rPr>
          <w:rFonts w:ascii="Arial" w:hAnsi="Arial" w:cs="Arial"/>
          <w:bCs/>
          <w:iCs/>
          <w:lang w:val="sr-Cyrl-CS"/>
        </w:rPr>
      </w:pPr>
      <w:r>
        <w:rPr>
          <w:rFonts w:ascii="Arial" w:hAnsi="Arial" w:cs="Arial"/>
          <w:bCs/>
          <w:iCs/>
          <w:lang w:val="sr-Cyrl-CS"/>
        </w:rPr>
        <w:t>Изјаву о испуњавању услова из чл. 75. и 76. ЗЈН у поступку јавне набавке мале вредности</w:t>
      </w:r>
    </w:p>
    <w:p w:rsidR="006A7189" w:rsidRDefault="006A7189" w:rsidP="006A7189">
      <w:pPr>
        <w:pStyle w:val="ListParagraph"/>
        <w:numPr>
          <w:ilvl w:val="0"/>
          <w:numId w:val="34"/>
        </w:numPr>
        <w:jc w:val="both"/>
        <w:rPr>
          <w:rFonts w:ascii="Arial" w:hAnsi="Arial" w:cs="Arial"/>
          <w:bCs/>
          <w:iCs/>
          <w:lang w:val="sr-Cyrl-CS"/>
        </w:rPr>
      </w:pPr>
      <w:r>
        <w:rPr>
          <w:rFonts w:ascii="Arial" w:hAnsi="Arial" w:cs="Arial"/>
          <w:bCs/>
          <w:iCs/>
          <w:lang w:val="sr-Cyrl-CS"/>
        </w:rPr>
        <w:t>Образац изјаве о независној понуди</w:t>
      </w:r>
    </w:p>
    <w:p w:rsidR="006A7189" w:rsidRPr="00D24065" w:rsidRDefault="006A7189" w:rsidP="006A7189">
      <w:pPr>
        <w:pStyle w:val="ListParagraph"/>
        <w:numPr>
          <w:ilvl w:val="0"/>
          <w:numId w:val="34"/>
        </w:numPr>
        <w:jc w:val="both"/>
        <w:rPr>
          <w:rFonts w:ascii="Arial" w:hAnsi="Arial" w:cs="Arial"/>
          <w:color w:val="auto"/>
          <w:kern w:val="0"/>
        </w:rPr>
      </w:pPr>
      <w:r>
        <w:rPr>
          <w:rFonts w:ascii="Arial" w:hAnsi="Arial" w:cs="Arial"/>
          <w:color w:val="auto"/>
          <w:kern w:val="0"/>
          <w:lang w:val="sr-Cyrl-CS"/>
        </w:rPr>
        <w:t>Образац изјаве о поштовању обавеза из чл. 75. став 2. Закона</w:t>
      </w:r>
    </w:p>
    <w:p w:rsidR="006A7189" w:rsidRDefault="006A7189" w:rsidP="006A7189">
      <w:pPr>
        <w:pStyle w:val="ListParagraph"/>
        <w:jc w:val="both"/>
        <w:rPr>
          <w:rFonts w:ascii="Arial" w:hAnsi="Arial" w:cs="Arial"/>
          <w:b/>
          <w:bCs/>
          <w:iCs/>
          <w:lang w:val="sr-Cyrl-CS"/>
        </w:rPr>
      </w:pPr>
    </w:p>
    <w:p w:rsidR="006A7189" w:rsidRPr="00391B7E" w:rsidRDefault="006A7189" w:rsidP="006A7189">
      <w:pPr>
        <w:pStyle w:val="ListParagraph"/>
        <w:jc w:val="both"/>
        <w:rPr>
          <w:rFonts w:ascii="Arial" w:hAnsi="Arial" w:cs="Arial"/>
          <w:bCs/>
          <w:iCs/>
          <w:lang w:val="sr-Cyrl-CS"/>
        </w:rPr>
      </w:pPr>
      <w:r w:rsidRPr="00391B7E">
        <w:rPr>
          <w:rFonts w:ascii="Arial" w:hAnsi="Arial" w:cs="Arial"/>
          <w:bCs/>
          <w:iCs/>
          <w:lang w:val="sr-Cyrl-CS"/>
        </w:rPr>
        <w:t>Овлашћени представник Групе понуђача је понуђач који је у споразуму из чл. 81. ЗЈН, којим се понуђачи из групе међусобно и према наручиоцу обавезују на извршење јавне набавке, одређен као носилац посла, односно као члан групе понуђача који ће поднети понуду и који ће заступати групу понуђача пред наручиоцем.</w:t>
      </w:r>
    </w:p>
    <w:p w:rsidR="006A7189" w:rsidRPr="00391B7E" w:rsidRDefault="006A7189" w:rsidP="006A7189">
      <w:pPr>
        <w:pStyle w:val="ListParagraph"/>
        <w:jc w:val="both"/>
        <w:rPr>
          <w:rFonts w:ascii="Arial" w:hAnsi="Arial" w:cs="Arial"/>
          <w:bCs/>
          <w:iCs/>
          <w:lang w:val="sr-Cyrl-CS"/>
        </w:rPr>
      </w:pPr>
    </w:p>
    <w:p w:rsidR="006A7189" w:rsidRDefault="00754995" w:rsidP="006A7189">
      <w:pPr>
        <w:pStyle w:val="ListParagraph"/>
        <w:jc w:val="both"/>
        <w:rPr>
          <w:rFonts w:ascii="Arial" w:hAnsi="Arial" w:cs="Arial"/>
          <w:bCs/>
          <w:iCs/>
          <w:lang w:val="sr-Cyrl-CS"/>
        </w:rPr>
      </w:pPr>
      <w:r>
        <w:rPr>
          <w:rFonts w:ascii="Arial" w:hAnsi="Arial" w:cs="Arial"/>
          <w:bCs/>
          <w:iCs/>
          <w:lang w:val="sr-Cyrl-CS"/>
        </w:rPr>
        <w:t>8</w:t>
      </w:r>
      <w:r w:rsidR="006A7189">
        <w:rPr>
          <w:rFonts w:ascii="Arial" w:hAnsi="Arial" w:cs="Arial"/>
          <w:bCs/>
          <w:iCs/>
          <w:lang w:val="sr-Cyrl-CS"/>
        </w:rPr>
        <w:t>.2.4 Уколико понуђач наступа са подизвођачем, понуђач попуњава, потписује и оверава печатом следеће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прилоге обрасца понуде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Модел уговора</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финансијском обезбеђењу (ако се тражи)</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трошковима понуде (ова изјава није обавезна)</w:t>
      </w:r>
    </w:p>
    <w:p w:rsidR="006A7189" w:rsidRDefault="006A7189" w:rsidP="006A7189">
      <w:pPr>
        <w:pStyle w:val="ListParagraph"/>
        <w:jc w:val="both"/>
        <w:rPr>
          <w:rFonts w:ascii="Arial" w:hAnsi="Arial" w:cs="Arial"/>
          <w:bCs/>
          <w:iCs/>
          <w:lang w:val="sr-Cyrl-CS"/>
        </w:rPr>
      </w:pPr>
    </w:p>
    <w:p w:rsidR="006A7189" w:rsidRDefault="006A7189" w:rsidP="006A7189">
      <w:pPr>
        <w:pStyle w:val="ListParagraph"/>
        <w:jc w:val="both"/>
        <w:rPr>
          <w:rFonts w:ascii="Arial" w:hAnsi="Arial" w:cs="Arial"/>
          <w:bCs/>
          <w:iCs/>
          <w:lang w:val="sr-Cyrl-CS"/>
        </w:rPr>
      </w:pPr>
      <w:r>
        <w:rPr>
          <w:rFonts w:ascii="Arial" w:hAnsi="Arial" w:cs="Arial"/>
          <w:bCs/>
          <w:iCs/>
          <w:lang w:val="sr-Cyrl-CS"/>
        </w:rPr>
        <w:t>Понуђач и подизвођач (сваки посебно) достављају попуњене, потписане и оверене обрасце:</w:t>
      </w:r>
    </w:p>
    <w:p w:rsidR="006A7189" w:rsidRDefault="006A7189" w:rsidP="006A7189">
      <w:pPr>
        <w:pStyle w:val="ListParagraph"/>
        <w:jc w:val="both"/>
        <w:rPr>
          <w:rFonts w:ascii="Arial" w:hAnsi="Arial" w:cs="Arial"/>
          <w:bCs/>
          <w:iCs/>
          <w:lang w:val="sr-Cyrl-CS"/>
        </w:rPr>
      </w:pPr>
      <w:r>
        <w:rPr>
          <w:rFonts w:ascii="Arial" w:hAnsi="Arial" w:cs="Arial"/>
          <w:bCs/>
          <w:iCs/>
          <w:lang w:val="sr-Cyrl-CS"/>
        </w:rPr>
        <w:t>- Образац изјаве о независној понуди</w:t>
      </w:r>
    </w:p>
    <w:p w:rsidR="006A7189" w:rsidRDefault="006A7189" w:rsidP="006A7189">
      <w:pPr>
        <w:pStyle w:val="ListParagraph"/>
        <w:jc w:val="both"/>
        <w:rPr>
          <w:rFonts w:ascii="Arial" w:hAnsi="Arial" w:cs="Arial"/>
          <w:bCs/>
          <w:iCs/>
          <w:lang w:val="sr-Cyrl-CS"/>
        </w:rPr>
      </w:pPr>
    </w:p>
    <w:p w:rsidR="006A7189" w:rsidRPr="00391B7E" w:rsidRDefault="006A7189" w:rsidP="006A7189">
      <w:pPr>
        <w:pStyle w:val="ListParagraph"/>
        <w:jc w:val="both"/>
        <w:rPr>
          <w:rFonts w:ascii="Arial" w:hAnsi="Arial" w:cs="Arial"/>
          <w:bCs/>
          <w:iCs/>
          <w:lang w:val="sr-Cyrl-CS"/>
        </w:rPr>
      </w:pPr>
    </w:p>
    <w:p w:rsidR="006A7189" w:rsidRDefault="00754995" w:rsidP="006A7189">
      <w:pPr>
        <w:jc w:val="both"/>
        <w:rPr>
          <w:rFonts w:ascii="Arial" w:hAnsi="Arial" w:cs="Arial"/>
          <w:b/>
          <w:bCs/>
          <w:i/>
          <w:iCs/>
          <w:lang w:val="ru-RU"/>
        </w:rPr>
      </w:pPr>
      <w:r>
        <w:rPr>
          <w:rFonts w:ascii="Arial" w:hAnsi="Arial" w:cs="Arial"/>
          <w:b/>
          <w:i/>
          <w:iCs/>
          <w:lang w:val="ru-RU"/>
        </w:rPr>
        <w:t>8</w:t>
      </w:r>
      <w:r w:rsidR="006A7189">
        <w:rPr>
          <w:rFonts w:ascii="Arial" w:hAnsi="Arial" w:cs="Arial"/>
          <w:b/>
          <w:i/>
          <w:iCs/>
          <w:lang w:val="ru-RU"/>
        </w:rPr>
        <w:t>.</w:t>
      </w:r>
      <w:r w:rsidR="006A7189" w:rsidRPr="00391B7E">
        <w:rPr>
          <w:rFonts w:ascii="Arial" w:hAnsi="Arial" w:cs="Arial"/>
          <w:b/>
          <w:i/>
          <w:iCs/>
          <w:lang w:val="ru-RU"/>
        </w:rPr>
        <w:t>3</w:t>
      </w:r>
      <w:r w:rsidR="006A7189" w:rsidRPr="00391B7E">
        <w:rPr>
          <w:rFonts w:ascii="Arial" w:hAnsi="Arial" w:cs="Arial"/>
          <w:b/>
          <w:bCs/>
          <w:i/>
          <w:iCs/>
          <w:lang w:val="ru-RU"/>
        </w:rPr>
        <w:t xml:space="preserve"> ПАРТИЈЕ</w:t>
      </w:r>
    </w:p>
    <w:p w:rsidR="006A7189" w:rsidRDefault="006A7189" w:rsidP="006A7189">
      <w:pPr>
        <w:jc w:val="both"/>
        <w:rPr>
          <w:rFonts w:ascii="Arial" w:hAnsi="Arial" w:cs="Arial"/>
          <w:b/>
          <w:bCs/>
          <w:i/>
          <w:iCs/>
          <w:lang w:val="ru-RU"/>
        </w:rPr>
      </w:pPr>
    </w:p>
    <w:p w:rsidR="006A7189" w:rsidRDefault="006A7189" w:rsidP="006A7189">
      <w:pPr>
        <w:jc w:val="both"/>
        <w:rPr>
          <w:rFonts w:ascii="Arial" w:hAnsi="Arial" w:cs="Arial"/>
          <w:bCs/>
          <w:iCs/>
          <w:lang w:val="ru-RU"/>
        </w:rPr>
      </w:pPr>
      <w:r>
        <w:rPr>
          <w:rFonts w:ascii="Arial" w:hAnsi="Arial" w:cs="Arial"/>
          <w:bCs/>
          <w:iCs/>
          <w:lang w:val="ru-RU"/>
        </w:rPr>
        <w:t>Предметна јавна набавка је обликована по партијама:</w:t>
      </w:r>
    </w:p>
    <w:p w:rsidR="006A7189" w:rsidRDefault="006A7189" w:rsidP="006A7189">
      <w:pPr>
        <w:jc w:val="both"/>
        <w:rPr>
          <w:rFonts w:ascii="Arial" w:hAnsi="Arial" w:cs="Arial"/>
          <w:bCs/>
          <w:iCs/>
          <w:lang w:val="ru-RU"/>
        </w:rPr>
      </w:pPr>
    </w:p>
    <w:p w:rsidR="006A7189" w:rsidRPr="003838F9" w:rsidRDefault="00754995" w:rsidP="006A7189">
      <w:pPr>
        <w:jc w:val="both"/>
        <w:rPr>
          <w:rFonts w:ascii="Arial" w:hAnsi="Arial" w:cs="Arial"/>
          <w:bCs/>
          <w:iCs/>
          <w:lang w:val="ru-RU"/>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4</w:t>
      </w:r>
      <w:r w:rsidR="006A7189" w:rsidRPr="003838F9">
        <w:rPr>
          <w:rFonts w:ascii="Arial" w:hAnsi="Arial" w:cs="Arial"/>
          <w:b/>
          <w:bCs/>
          <w:i/>
          <w:iCs/>
          <w:lang w:val="ru-RU"/>
        </w:rPr>
        <w:t xml:space="preserve">  ПОНУДА СА ВАРИЈАНТАМА</w:t>
      </w:r>
    </w:p>
    <w:p w:rsidR="006A7189" w:rsidRPr="003838F9" w:rsidRDefault="006A7189" w:rsidP="006A7189">
      <w:pPr>
        <w:jc w:val="both"/>
        <w:rPr>
          <w:rFonts w:ascii="Arial" w:hAnsi="Arial" w:cs="Arial"/>
          <w:bCs/>
          <w:iCs/>
          <w:lang w:val="ru-RU"/>
        </w:rPr>
      </w:pPr>
    </w:p>
    <w:p w:rsidR="006A7189" w:rsidRDefault="006A7189" w:rsidP="006A7189">
      <w:pPr>
        <w:jc w:val="both"/>
        <w:rPr>
          <w:rFonts w:ascii="Arial" w:hAnsi="Arial" w:cs="Arial"/>
          <w:b/>
          <w:bCs/>
          <w:i/>
          <w:iCs/>
          <w:lang/>
        </w:rPr>
      </w:pPr>
      <w:r w:rsidRPr="003838F9">
        <w:rPr>
          <w:rFonts w:ascii="Arial" w:hAnsi="Arial" w:cs="Arial"/>
          <w:bCs/>
          <w:iCs/>
          <w:lang w:val="ru-RU"/>
        </w:rPr>
        <w:t>Подношење понуде са варијантама није дозвољено.</w:t>
      </w:r>
    </w:p>
    <w:p w:rsidR="006A7189" w:rsidRDefault="006A7189" w:rsidP="006A7189">
      <w:pPr>
        <w:jc w:val="both"/>
        <w:rPr>
          <w:rFonts w:ascii="Arial" w:hAnsi="Arial" w:cs="Arial"/>
          <w:b/>
          <w:bCs/>
          <w:i/>
          <w:iCs/>
          <w:lang/>
        </w:rPr>
      </w:pPr>
    </w:p>
    <w:p w:rsidR="006A7189" w:rsidRPr="003838F9" w:rsidRDefault="00754995"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5 </w:t>
      </w:r>
      <w:r w:rsidR="006A7189" w:rsidRPr="003838F9">
        <w:rPr>
          <w:rFonts w:ascii="Arial" w:hAnsi="Arial" w:cs="Arial"/>
          <w:b/>
          <w:i/>
          <w:iCs/>
          <w:lang w:val="ru-RU"/>
        </w:rPr>
        <w:t>НАЧИН ИЗМЕНЕ, ДОПУНЕ И ОПОЗИВА ПОНУДЕ</w:t>
      </w:r>
    </w:p>
    <w:p w:rsidR="006A7189" w:rsidRPr="003838F9" w:rsidRDefault="006A7189" w:rsidP="006A7189">
      <w:pPr>
        <w:jc w:val="both"/>
        <w:rPr>
          <w:lang w:val="ru-RU"/>
        </w:rPr>
      </w:pPr>
    </w:p>
    <w:p w:rsidR="006A7189" w:rsidRPr="003838F9" w:rsidRDefault="006A7189" w:rsidP="006A7189">
      <w:pPr>
        <w:jc w:val="both"/>
        <w:rPr>
          <w:rFonts w:ascii="Arial" w:hAnsi="Arial" w:cs="Arial"/>
          <w:lang w:val="ru-RU"/>
        </w:rPr>
      </w:pPr>
      <w:r w:rsidRPr="003838F9">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A7189" w:rsidRPr="003838F9" w:rsidRDefault="006A7189" w:rsidP="006A7189">
      <w:pPr>
        <w:jc w:val="both"/>
        <w:rPr>
          <w:rFonts w:ascii="Arial" w:eastAsia="TimesNewRomanPSMT" w:hAnsi="Arial" w:cs="Arial"/>
          <w:bCs/>
          <w:iCs/>
          <w:lang w:val="ru-RU"/>
        </w:rPr>
      </w:pPr>
      <w:r w:rsidRPr="003838F9">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A7189" w:rsidRPr="003838F9" w:rsidRDefault="001B6F75" w:rsidP="006A7189">
      <w:pPr>
        <w:jc w:val="both"/>
        <w:rPr>
          <w:rFonts w:ascii="Arial" w:eastAsia="TimesNewRomanPSMT" w:hAnsi="Arial" w:cs="Arial"/>
          <w:bCs/>
          <w:iCs/>
          <w:lang w:val="ru-RU"/>
        </w:rPr>
      </w:pPr>
      <w:r w:rsidRPr="003838F9">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ПУ ″Наше дете″</w:t>
      </w:r>
      <w:r w:rsidRPr="003838F9">
        <w:rPr>
          <w:rFonts w:ascii="Arial" w:hAnsi="Arial" w:cs="Arial"/>
          <w:i/>
          <w:iCs/>
          <w:lang w:val="ru-RU"/>
        </w:rPr>
        <w:t>,</w:t>
      </w:r>
      <w:r w:rsidRPr="00860FBC">
        <w:rPr>
          <w:rFonts w:ascii="Arial" w:hAnsi="Arial" w:cs="Arial"/>
          <w:i/>
          <w:iCs/>
          <w:lang w:val="ru-RU"/>
        </w:rPr>
        <w:t xml:space="preserve"> </w:t>
      </w:r>
      <w:r>
        <w:rPr>
          <w:rFonts w:ascii="Arial" w:hAnsi="Arial" w:cs="Arial"/>
          <w:i/>
          <w:iCs/>
          <w:lang w:val="ru-RU"/>
        </w:rPr>
        <w:t>ул. Господар Јевремова бр. 23 (зграда Прве народне апотеке-улаз из дворишта) 15000 Шабац</w:t>
      </w:r>
      <w:r w:rsidRPr="003838F9">
        <w:rPr>
          <w:rFonts w:ascii="Arial" w:hAnsi="Arial" w:cs="Arial"/>
          <w:i/>
          <w:iCs/>
          <w:lang w:val="ru-RU"/>
        </w:rPr>
        <w:t xml:space="preserve"> </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са назнаком</w:t>
      </w:r>
      <w:r w:rsidR="006A7189" w:rsidRPr="003838F9">
        <w:rPr>
          <w:rFonts w:ascii="Arial" w:eastAsia="TimesNewRomanPSMT" w:hAnsi="Arial" w:cs="Arial"/>
          <w:bCs/>
          <w:iCs/>
          <w:lang w:val="ru-RU"/>
        </w:rPr>
        <w:t>:</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Pr>
          <w:rFonts w:ascii="Arial" w:eastAsia="TimesNewRomanPS-BoldMT" w:hAnsi="Arial" w:cs="Arial"/>
          <w:b/>
          <w:bCs/>
          <w:color w:val="002060"/>
          <w:lang w:val="sr-Cyrl-CS"/>
        </w:rPr>
        <w:t xml:space="preserve">радна одећа и обућа </w:t>
      </w:r>
      <w:r w:rsidRPr="003838F9">
        <w:rPr>
          <w:rFonts w:ascii="Arial" w:eastAsia="TimesNewRomanPS-BoldMT" w:hAnsi="Arial" w:cs="Arial"/>
          <w:b/>
          <w:bCs/>
          <w:lang w:val="ru-RU"/>
        </w:rPr>
        <w:t>ЈН бр.</w:t>
      </w:r>
      <w:r w:rsidR="004745C7">
        <w:rPr>
          <w:rFonts w:ascii="Arial" w:eastAsia="TimesNewRomanPS-BoldMT" w:hAnsi="Arial" w:cs="Arial"/>
          <w:b/>
          <w:bCs/>
          <w:lang/>
        </w:rPr>
        <w:t>10</w:t>
      </w:r>
      <w:r w:rsidRPr="003838F9">
        <w:rPr>
          <w:rFonts w:ascii="Arial" w:eastAsia="TimesNewRomanPS-BoldMT" w:hAnsi="Arial" w:cs="Arial"/>
          <w:b/>
          <w:bCs/>
          <w:lang w:val="ru-RU"/>
        </w:rPr>
        <w:t>/201</w:t>
      </w:r>
      <w:r w:rsidR="004745C7">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Допуна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 xml:space="preserve">добра </w:t>
      </w:r>
      <w:r>
        <w:rPr>
          <w:rFonts w:ascii="Arial" w:hAnsi="Arial" w:cs="Arial"/>
          <w:lang w:val="ru-RU"/>
        </w:rPr>
        <w:t xml:space="preserve">– </w:t>
      </w:r>
      <w:r w:rsidRPr="00921B5D">
        <w:rPr>
          <w:rFonts w:ascii="Arial" w:hAnsi="Arial" w:cs="Arial"/>
          <w:b/>
          <w:color w:val="1F497D"/>
          <w:lang w:val="ru-RU"/>
        </w:rPr>
        <w:t>радна одећа и обућа</w:t>
      </w:r>
      <w:r>
        <w:rPr>
          <w:rFonts w:ascii="Arial" w:hAnsi="Arial" w:cs="Arial"/>
          <w:lang w:val="ru-RU"/>
        </w:rPr>
        <w:t xml:space="preserve"> </w:t>
      </w:r>
      <w:r w:rsidRPr="003838F9">
        <w:rPr>
          <w:rFonts w:ascii="Arial" w:eastAsia="TimesNewRomanPS-BoldMT" w:hAnsi="Arial" w:cs="Arial"/>
          <w:b/>
          <w:bCs/>
          <w:color w:val="002060"/>
          <w:lang w:val="ru-RU"/>
        </w:rPr>
        <w:t xml:space="preserve"> </w:t>
      </w:r>
      <w:r w:rsidRPr="003838F9">
        <w:rPr>
          <w:rFonts w:ascii="Arial" w:eastAsia="TimesNewRomanPS-BoldMT" w:hAnsi="Arial" w:cs="Arial"/>
          <w:b/>
          <w:bCs/>
          <w:lang w:val="ru-RU"/>
        </w:rPr>
        <w:t>ЈН бр.</w:t>
      </w:r>
      <w:r w:rsidR="004745C7">
        <w:rPr>
          <w:rFonts w:ascii="Arial" w:eastAsia="TimesNewRomanPS-BoldMT" w:hAnsi="Arial" w:cs="Arial"/>
          <w:b/>
          <w:bCs/>
          <w:lang/>
        </w:rPr>
        <w:t>10</w:t>
      </w:r>
      <w:r w:rsidRPr="003838F9">
        <w:rPr>
          <w:rFonts w:ascii="Arial" w:eastAsia="TimesNewRomanPS-BoldMT" w:hAnsi="Arial" w:cs="Arial"/>
          <w:b/>
          <w:bCs/>
          <w:lang w:val="ru-RU"/>
        </w:rPr>
        <w:t>/201</w:t>
      </w:r>
      <w:r w:rsidR="004745C7">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r w:rsidRPr="003838F9">
        <w:rPr>
          <w:rFonts w:ascii="Arial" w:eastAsia="TimesNewRomanPSMT" w:hAnsi="Arial" w:cs="Arial"/>
          <w:bCs/>
          <w:iCs/>
          <w:lang w:val="ru-RU"/>
        </w:rPr>
        <w:t xml:space="preserve"> или</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Опозив понуде</w:t>
      </w:r>
      <w:r w:rsidRPr="003838F9">
        <w:rPr>
          <w:rFonts w:ascii="Arial" w:eastAsia="TimesNewRomanPSMT" w:hAnsi="Arial" w:cs="Arial"/>
          <w:bCs/>
          <w:iCs/>
          <w:lang w:val="ru-RU"/>
        </w:rPr>
        <w:t xml:space="preserve"> </w:t>
      </w:r>
      <w:r w:rsidRPr="003838F9">
        <w:rPr>
          <w:rFonts w:ascii="Arial" w:eastAsia="TimesNewRomanPS-BoldMT" w:hAnsi="Arial" w:cs="Arial"/>
          <w:b/>
          <w:bCs/>
          <w:lang w:val="ru-RU"/>
        </w:rPr>
        <w:t>за јавну набавку</w:t>
      </w:r>
      <w:r>
        <w:rPr>
          <w:rFonts w:ascii="Arial" w:hAnsi="Arial" w:cs="Arial"/>
          <w:lang w:val="ru-RU"/>
        </w:rPr>
        <w:t xml:space="preserve"> </w:t>
      </w:r>
      <w:r w:rsidRPr="003838F9">
        <w:rPr>
          <w:rFonts w:ascii="Arial" w:hAnsi="Arial" w:cs="Arial"/>
          <w:lang w:val="ru-RU"/>
        </w:rPr>
        <w:t>добра</w:t>
      </w:r>
      <w:r>
        <w:rPr>
          <w:rFonts w:ascii="Arial" w:hAnsi="Arial" w:cs="Arial"/>
          <w:lang w:val="ru-RU"/>
        </w:rPr>
        <w:t xml:space="preserve">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Pr>
          <w:rFonts w:ascii="Arial" w:eastAsia="TimesNewRomanPS-BoldMT" w:hAnsi="Arial" w:cs="Arial"/>
          <w:b/>
          <w:bCs/>
          <w:color w:val="002060"/>
          <w:lang w:val="ru-RU"/>
        </w:rPr>
        <w:t>радна одећа и обућа</w:t>
      </w:r>
      <w:r w:rsidRPr="003838F9">
        <w:rPr>
          <w:rFonts w:ascii="Arial" w:eastAsia="TimesNewRomanPS-BoldMT" w:hAnsi="Arial" w:cs="Arial"/>
          <w:b/>
          <w:bCs/>
          <w:color w:val="002060"/>
          <w:lang w:val="ru-RU"/>
        </w:rPr>
        <w:t xml:space="preserve"> </w:t>
      </w:r>
      <w:r w:rsidRPr="003838F9">
        <w:rPr>
          <w:rFonts w:ascii="Arial" w:eastAsia="TimesNewRomanPS-BoldMT" w:hAnsi="Arial" w:cs="Arial"/>
          <w:b/>
          <w:bCs/>
          <w:lang w:val="ru-RU"/>
        </w:rPr>
        <w:t>ЈН бр.</w:t>
      </w:r>
      <w:r w:rsidR="004745C7">
        <w:rPr>
          <w:rFonts w:ascii="Arial" w:eastAsia="TimesNewRomanPS-BoldMT" w:hAnsi="Arial" w:cs="Arial"/>
          <w:b/>
          <w:bCs/>
          <w:lang/>
        </w:rPr>
        <w:t>10</w:t>
      </w:r>
      <w:r w:rsidRPr="003838F9">
        <w:rPr>
          <w:rFonts w:ascii="Arial" w:eastAsia="TimesNewRomanPS-BoldMT" w:hAnsi="Arial" w:cs="Arial"/>
          <w:b/>
          <w:bCs/>
          <w:lang w:val="ru-RU"/>
        </w:rPr>
        <w:t>/201</w:t>
      </w:r>
      <w:r w:rsidR="004745C7">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 xml:space="preserve">НЕ ОТВАРАТИ” </w:t>
      </w:r>
      <w:r w:rsidRPr="003838F9">
        <w:rPr>
          <w:rFonts w:ascii="Arial" w:eastAsia="TimesNewRomanPS-BoldMT" w:hAnsi="Arial" w:cs="Arial"/>
          <w:bCs/>
          <w:lang w:val="ru-RU"/>
        </w:rPr>
        <w:t xml:space="preserve"> или</w:t>
      </w:r>
    </w:p>
    <w:p w:rsidR="006A7189" w:rsidRPr="003838F9" w:rsidRDefault="006A7189" w:rsidP="006A7189">
      <w:pPr>
        <w:jc w:val="both"/>
        <w:rPr>
          <w:rFonts w:ascii="Arial" w:eastAsia="TimesNewRomanPSMT" w:hAnsi="Arial" w:cs="Arial"/>
          <w:bCs/>
          <w:lang w:val="ru-RU"/>
        </w:rPr>
      </w:pPr>
      <w:r w:rsidRPr="003838F9">
        <w:rPr>
          <w:rFonts w:ascii="Arial" w:eastAsia="TimesNewRomanPSMT" w:hAnsi="Arial" w:cs="Arial"/>
          <w:bCs/>
          <w:iCs/>
          <w:lang w:val="ru-RU"/>
        </w:rPr>
        <w:t>„</w:t>
      </w:r>
      <w:r w:rsidRPr="003838F9">
        <w:rPr>
          <w:rFonts w:ascii="Arial" w:eastAsia="TimesNewRomanPSMT" w:hAnsi="Arial" w:cs="Arial"/>
          <w:b/>
          <w:bCs/>
          <w:iCs/>
          <w:lang w:val="ru-RU"/>
        </w:rPr>
        <w:t>Измена и допуна понуде</w:t>
      </w:r>
      <w:r w:rsidRPr="003838F9">
        <w:rPr>
          <w:rFonts w:ascii="Arial" w:eastAsia="TimesNewRomanPS-BoldMT" w:hAnsi="Arial" w:cs="Arial"/>
          <w:b/>
          <w:bCs/>
          <w:lang w:val="ru-RU"/>
        </w:rPr>
        <w:t xml:space="preserve"> за јавну набавку</w:t>
      </w:r>
      <w:r>
        <w:rPr>
          <w:rFonts w:ascii="Arial" w:hAnsi="Arial" w:cs="Arial"/>
          <w:lang w:val="ru-RU"/>
        </w:rPr>
        <w:t xml:space="preserve"> добра </w:t>
      </w:r>
      <w:r w:rsidRPr="003838F9">
        <w:rPr>
          <w:rFonts w:ascii="Arial" w:hAnsi="Arial" w:cs="Arial"/>
          <w:lang w:val="ru-RU"/>
        </w:rPr>
        <w:t xml:space="preserve">– </w:t>
      </w:r>
      <w:r w:rsidRPr="003838F9">
        <w:rPr>
          <w:rFonts w:ascii="Arial" w:eastAsia="TimesNewRomanPS-BoldMT" w:hAnsi="Arial" w:cs="Arial"/>
          <w:b/>
          <w:bCs/>
          <w:color w:val="002060"/>
          <w:lang w:val="ru-RU"/>
        </w:rPr>
        <w:t xml:space="preserve"> </w:t>
      </w:r>
      <w:r>
        <w:rPr>
          <w:rFonts w:ascii="Arial" w:eastAsia="TimesNewRomanPS-BoldMT" w:hAnsi="Arial" w:cs="Arial"/>
          <w:b/>
          <w:bCs/>
          <w:color w:val="002060"/>
          <w:lang w:val="ru-RU"/>
        </w:rPr>
        <w:t xml:space="preserve">радна одећа и обућа </w:t>
      </w:r>
      <w:r w:rsidRPr="003838F9">
        <w:rPr>
          <w:rFonts w:ascii="Arial" w:eastAsia="TimesNewRomanPS-BoldMT" w:hAnsi="Arial" w:cs="Arial"/>
          <w:b/>
          <w:bCs/>
          <w:color w:val="002060"/>
          <w:lang w:val="ru-RU"/>
        </w:rPr>
        <w:t xml:space="preserve"> </w:t>
      </w:r>
      <w:r w:rsidRPr="003838F9">
        <w:rPr>
          <w:rFonts w:ascii="Arial" w:eastAsia="TimesNewRomanPS-BoldMT" w:hAnsi="Arial" w:cs="Arial"/>
          <w:b/>
          <w:bCs/>
          <w:lang w:val="ru-RU"/>
        </w:rPr>
        <w:t>ЈН бр.</w:t>
      </w:r>
      <w:r w:rsidR="004745C7">
        <w:rPr>
          <w:rFonts w:ascii="Arial" w:eastAsia="TimesNewRomanPS-BoldMT" w:hAnsi="Arial" w:cs="Arial"/>
          <w:b/>
          <w:bCs/>
          <w:lang/>
        </w:rPr>
        <w:t>10</w:t>
      </w:r>
      <w:r w:rsidRPr="003838F9">
        <w:rPr>
          <w:rFonts w:ascii="Arial" w:eastAsia="TimesNewRomanPS-BoldMT" w:hAnsi="Arial" w:cs="Arial"/>
          <w:b/>
          <w:bCs/>
          <w:lang w:val="ru-RU"/>
        </w:rPr>
        <w:t>/201</w:t>
      </w:r>
      <w:r w:rsidR="004745C7">
        <w:rPr>
          <w:rFonts w:ascii="Arial" w:eastAsia="TimesNewRomanPS-BoldMT" w:hAnsi="Arial" w:cs="Arial"/>
          <w:b/>
          <w:bCs/>
          <w:lang w:val="sr-Cyrl-CS"/>
        </w:rPr>
        <w:t>9</w:t>
      </w:r>
      <w:r>
        <w:rPr>
          <w:rFonts w:ascii="Arial" w:eastAsia="TimesNewRomanPS-BoldMT" w:hAnsi="Arial" w:cs="Arial"/>
          <w:b/>
          <w:bCs/>
          <w:lang w:val="ru-RU"/>
        </w:rPr>
        <w:t>.године</w:t>
      </w:r>
      <w:r w:rsidRPr="003838F9">
        <w:rPr>
          <w:rFonts w:ascii="Arial" w:hAnsi="Arial" w:cs="Arial"/>
          <w:i/>
          <w:iCs/>
          <w:lang w:val="ru-RU"/>
        </w:rPr>
        <w:t xml:space="preserve"> </w:t>
      </w:r>
      <w:r w:rsidRPr="003838F9">
        <w:rPr>
          <w:rFonts w:ascii="Arial" w:eastAsia="TimesNewRomanPS-BoldMT" w:hAnsi="Arial" w:cs="Arial"/>
          <w:b/>
          <w:bCs/>
          <w:lang w:val="ru-RU"/>
        </w:rPr>
        <w:t xml:space="preserve"> </w:t>
      </w:r>
      <w:r w:rsidRPr="003838F9">
        <w:rPr>
          <w:rFonts w:ascii="Arial" w:eastAsia="TimesNewRomanPSMT" w:hAnsi="Arial" w:cs="Arial"/>
          <w:b/>
          <w:bCs/>
          <w:lang w:val="ru-RU"/>
        </w:rPr>
        <w:t xml:space="preserve">- </w:t>
      </w:r>
      <w:r w:rsidRPr="003838F9">
        <w:rPr>
          <w:rFonts w:ascii="Arial" w:eastAsia="TimesNewRomanPS-BoldMT" w:hAnsi="Arial" w:cs="Arial"/>
          <w:b/>
          <w:bCs/>
          <w:lang w:val="ru-RU"/>
        </w:rPr>
        <w:t>НЕ ОТВАРАТИ”.</w:t>
      </w: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3838F9">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A7189" w:rsidRPr="003838F9" w:rsidRDefault="006A7189" w:rsidP="006A7189">
      <w:pPr>
        <w:jc w:val="both"/>
        <w:rPr>
          <w:rFonts w:ascii="Arial" w:hAnsi="Arial" w:cs="Arial"/>
          <w:b/>
          <w:i/>
          <w:iCs/>
          <w:lang w:val="ru-RU"/>
        </w:rPr>
      </w:pPr>
      <w:r w:rsidRPr="003838F9">
        <w:rPr>
          <w:rFonts w:ascii="Arial" w:hAnsi="Arial" w:cs="Arial"/>
          <w:lang w:val="ru-RU"/>
        </w:rPr>
        <w:t>По истеку рока за подношење понуда понуђач не може да повуче нити да мења своју понуду.</w:t>
      </w:r>
    </w:p>
    <w:p w:rsidR="006A7189" w:rsidRPr="00ED4C6B" w:rsidRDefault="006A7189" w:rsidP="006A7189">
      <w:pPr>
        <w:jc w:val="both"/>
        <w:rPr>
          <w:rFonts w:ascii="Arial" w:hAnsi="Arial" w:cs="Arial"/>
          <w:b/>
          <w:i/>
          <w:iCs/>
          <w:lang w:val="sr-Cyrl-CS"/>
        </w:rPr>
      </w:pPr>
    </w:p>
    <w:p w:rsidR="006A7189" w:rsidRPr="003838F9" w:rsidRDefault="00754995"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6 УЧЕСТВОВАЊЕ У ЗАЈЕДНИЧКОЈ ПОНУДИ ИЛИ КАО ПОДИЗВОЂАЧ </w:t>
      </w:r>
    </w:p>
    <w:p w:rsidR="006A7189" w:rsidRPr="003838F9" w:rsidRDefault="006A7189" w:rsidP="006A7189">
      <w:pPr>
        <w:jc w:val="both"/>
        <w:rPr>
          <w:lang w:val="ru-RU"/>
        </w:rPr>
      </w:pPr>
    </w:p>
    <w:p w:rsidR="006A7189" w:rsidRPr="003838F9" w:rsidRDefault="006A7189" w:rsidP="006A7189">
      <w:pPr>
        <w:jc w:val="both"/>
        <w:rPr>
          <w:rFonts w:ascii="Arial" w:hAnsi="Arial" w:cs="Arial"/>
          <w:iCs/>
          <w:lang w:val="ru-RU"/>
        </w:rPr>
      </w:pPr>
      <w:r w:rsidRPr="003838F9">
        <w:rPr>
          <w:rFonts w:ascii="Arial" w:hAnsi="Arial" w:cs="Arial"/>
          <w:bCs/>
          <w:iCs/>
          <w:lang w:val="ru-RU"/>
        </w:rPr>
        <w:t>Понуђач може да поднесе само једну понуду.</w:t>
      </w:r>
      <w:r w:rsidRPr="003838F9">
        <w:rPr>
          <w:rFonts w:ascii="Arial" w:hAnsi="Arial" w:cs="Arial"/>
          <w:i/>
          <w:iCs/>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7189" w:rsidRPr="003838F9" w:rsidRDefault="006A7189" w:rsidP="006A7189">
      <w:pPr>
        <w:jc w:val="both"/>
        <w:rPr>
          <w:rFonts w:ascii="Arial" w:hAnsi="Arial" w:cs="Arial"/>
          <w:i/>
          <w:iCs/>
          <w:color w:val="FF0000"/>
          <w:lang w:val="ru-RU"/>
        </w:rPr>
      </w:pPr>
      <w:r w:rsidRPr="003838F9">
        <w:rPr>
          <w:rFonts w:ascii="Arial" w:hAnsi="Arial" w:cs="Arial"/>
          <w:iCs/>
          <w:lang w:val="ru-RU"/>
        </w:rPr>
        <w:t>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7189" w:rsidRPr="003838F9" w:rsidRDefault="006A7189" w:rsidP="006A7189">
      <w:pPr>
        <w:jc w:val="both"/>
        <w:rPr>
          <w:rFonts w:ascii="Arial" w:hAnsi="Arial" w:cs="Arial"/>
          <w:i/>
          <w:iCs/>
          <w:color w:val="FF0000"/>
          <w:lang w:val="ru-RU"/>
        </w:rPr>
      </w:pPr>
    </w:p>
    <w:p w:rsidR="006A7189" w:rsidRPr="003838F9" w:rsidRDefault="00754995" w:rsidP="006A7189">
      <w:pPr>
        <w:jc w:val="both"/>
        <w:rPr>
          <w:rFonts w:ascii="Arial" w:hAnsi="Arial" w:cs="Arial"/>
          <w:iCs/>
          <w:lang w:val="ru-RU"/>
        </w:rPr>
      </w:pPr>
      <w:r>
        <w:rPr>
          <w:rFonts w:ascii="Arial" w:hAnsi="Arial" w:cs="Arial"/>
          <w:b/>
          <w:bCs/>
          <w:i/>
          <w:iCs/>
          <w:lang w:val="ru-RU"/>
        </w:rPr>
        <w:t>8</w:t>
      </w:r>
      <w:r w:rsidR="006A7189" w:rsidRPr="003838F9">
        <w:rPr>
          <w:rFonts w:ascii="Arial" w:hAnsi="Arial" w:cs="Arial"/>
          <w:b/>
          <w:bCs/>
          <w:i/>
          <w:iCs/>
          <w:lang w:val="ru-RU"/>
        </w:rPr>
        <w:t>.</w:t>
      </w:r>
      <w:r w:rsidR="006A7189">
        <w:rPr>
          <w:rFonts w:ascii="Arial" w:hAnsi="Arial" w:cs="Arial"/>
          <w:b/>
          <w:bCs/>
          <w:i/>
          <w:iCs/>
          <w:lang w:val="ru-RU"/>
        </w:rPr>
        <w:t xml:space="preserve">7 </w:t>
      </w:r>
      <w:r w:rsidR="006A7189" w:rsidRPr="003838F9">
        <w:rPr>
          <w:rFonts w:ascii="Arial" w:hAnsi="Arial" w:cs="Arial"/>
          <w:b/>
          <w:bCs/>
          <w:i/>
          <w:iCs/>
          <w:lang w:val="ru-RU"/>
        </w:rPr>
        <w:t xml:space="preserve"> ПОНУДА СА ПОДИЗВОЂАЧЕМ</w:t>
      </w:r>
    </w:p>
    <w:p w:rsidR="006A7189" w:rsidRPr="003838F9" w:rsidRDefault="006A7189" w:rsidP="006A7189">
      <w:pPr>
        <w:jc w:val="both"/>
        <w:rPr>
          <w:rFonts w:ascii="Arial" w:hAnsi="Arial" w:cs="Arial"/>
          <w:iCs/>
          <w:lang w:val="ru-RU"/>
        </w:rPr>
      </w:pPr>
    </w:p>
    <w:p w:rsidR="006A7189" w:rsidRPr="003838F9" w:rsidRDefault="006A7189" w:rsidP="006A7189">
      <w:pPr>
        <w:jc w:val="both"/>
        <w:rPr>
          <w:rFonts w:ascii="Arial" w:hAnsi="Arial" w:cs="Arial"/>
          <w:iCs/>
          <w:lang w:val="ru-RU"/>
        </w:rPr>
      </w:pPr>
      <w:r w:rsidRPr="003838F9">
        <w:rPr>
          <w:rFonts w:ascii="Arial" w:hAnsi="Arial" w:cs="Arial"/>
          <w:iCs/>
          <w:lang w:val="ru-RU"/>
        </w:rPr>
        <w:t>Уколико понуђач подноси понуду са подизвођачем дужан је да у Обрасцу понуде</w:t>
      </w:r>
      <w:r>
        <w:rPr>
          <w:rFonts w:ascii="Arial" w:hAnsi="Arial" w:cs="Arial"/>
          <w:iCs/>
          <w:lang w:val="sr-Cyrl-CS"/>
        </w:rPr>
        <w:t xml:space="preserve"> (поглавље </w:t>
      </w:r>
      <w:r>
        <w:rPr>
          <w:rFonts w:ascii="Arial" w:hAnsi="Arial" w:cs="Arial"/>
          <w:b/>
          <w:iCs/>
          <w:lang w:val="sr-Cyrl-CS"/>
        </w:rPr>
        <w:t>6</w:t>
      </w:r>
      <w:r>
        <w:rPr>
          <w:rFonts w:ascii="Arial" w:hAnsi="Arial" w:cs="Arial"/>
          <w:iCs/>
          <w:lang w:val="ru-RU"/>
        </w:rPr>
        <w:t>)</w:t>
      </w:r>
      <w:r w:rsidRPr="003838F9">
        <w:rPr>
          <w:rFonts w:ascii="Arial" w:hAnsi="Arial" w:cs="Arial"/>
          <w:iCs/>
          <w:lang w:val="ru-RU"/>
        </w:rPr>
        <w:t xml:space="preserve"> наведе да понуду подноси са по</w:t>
      </w:r>
      <w:r>
        <w:rPr>
          <w:rFonts w:ascii="Arial" w:hAnsi="Arial" w:cs="Arial"/>
          <w:iCs/>
          <w:lang/>
        </w:rPr>
        <w:t>д</w:t>
      </w:r>
      <w:r w:rsidRPr="003838F9">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A7189" w:rsidRDefault="006A7189" w:rsidP="006A7189">
      <w:pPr>
        <w:jc w:val="both"/>
        <w:rPr>
          <w:rFonts w:ascii="Arial" w:hAnsi="Arial" w:cs="Arial"/>
          <w:iCs/>
          <w:lang/>
        </w:rPr>
      </w:pPr>
      <w:r w:rsidRPr="003838F9">
        <w:rPr>
          <w:rFonts w:ascii="Arial" w:hAnsi="Arial" w:cs="Arial"/>
          <w:iCs/>
          <w:lang w:val="ru-RU"/>
        </w:rPr>
        <w:t>Понуђач у Обрасцу понуде</w:t>
      </w:r>
      <w:r>
        <w:rPr>
          <w:rFonts w:ascii="Arial" w:hAnsi="Arial" w:cs="Arial"/>
          <w:iCs/>
          <w:lang w:val="ru-RU"/>
        </w:rPr>
        <w:t xml:space="preserve"> </w:t>
      </w:r>
      <w:r>
        <w:rPr>
          <w:rFonts w:ascii="Arial" w:hAnsi="Arial" w:cs="Arial"/>
          <w:iCs/>
          <w:lang w:val="sr-Cyrl-CS"/>
        </w:rPr>
        <w:t xml:space="preserve">(поглавље </w:t>
      </w:r>
      <w:r>
        <w:rPr>
          <w:rFonts w:ascii="Arial" w:hAnsi="Arial" w:cs="Arial"/>
          <w:b/>
          <w:iCs/>
          <w:lang w:val="sr-Cyrl-CS"/>
        </w:rPr>
        <w:t>6</w:t>
      </w:r>
      <w:r>
        <w:rPr>
          <w:rFonts w:ascii="Arial" w:hAnsi="Arial" w:cs="Arial"/>
          <w:iCs/>
          <w:lang w:val="ru-RU"/>
        </w:rPr>
        <w:t>)</w:t>
      </w:r>
      <w:r w:rsidRPr="003838F9">
        <w:rPr>
          <w:rFonts w:ascii="Arial" w:hAnsi="Arial" w:cs="Arial"/>
          <w:i/>
          <w:iCs/>
          <w:color w:val="FF0000"/>
          <w:lang w:val="ru-RU"/>
        </w:rPr>
        <w:t xml:space="preserve"> </w:t>
      </w:r>
      <w:r w:rsidRPr="003838F9">
        <w:rPr>
          <w:rFonts w:ascii="Arial" w:hAnsi="Arial" w:cs="Arial"/>
          <w:iCs/>
          <w:lang w:val="ru-RU"/>
        </w:rPr>
        <w:t>нав</w:t>
      </w:r>
      <w:r w:rsidRPr="004C6E39">
        <w:rPr>
          <w:rFonts w:ascii="Arial" w:hAnsi="Arial" w:cs="Arial"/>
          <w:iCs/>
          <w:lang/>
        </w:rPr>
        <w:t>о</w:t>
      </w:r>
      <w:r w:rsidRPr="003838F9">
        <w:rPr>
          <w:rFonts w:ascii="Arial" w:hAnsi="Arial" w:cs="Arial"/>
          <w:iCs/>
          <w:lang w:val="ru-RU"/>
        </w:rPr>
        <w:t>д</w:t>
      </w:r>
      <w:r w:rsidRPr="004C6E39">
        <w:rPr>
          <w:rFonts w:ascii="Arial" w:hAnsi="Arial" w:cs="Arial"/>
          <w:iCs/>
          <w:lang/>
        </w:rPr>
        <w:t>и</w:t>
      </w:r>
      <w:r w:rsidRPr="003838F9">
        <w:rPr>
          <w:rFonts w:ascii="Arial" w:hAnsi="Arial" w:cs="Arial"/>
          <w:iCs/>
          <w:lang w:val="ru-RU"/>
        </w:rPr>
        <w:t xml:space="preserve"> назив и седиште подизвођача, уколико ће делимично извршење набавке поверити подизвођачу. </w:t>
      </w:r>
    </w:p>
    <w:p w:rsidR="006A7189" w:rsidRPr="003838F9" w:rsidRDefault="006A7189" w:rsidP="006A7189">
      <w:pPr>
        <w:jc w:val="both"/>
        <w:rPr>
          <w:rFonts w:ascii="Arial" w:eastAsia="TimesNewRomanPSMT" w:hAnsi="Arial" w:cs="Arial"/>
          <w:bCs/>
          <w:lang w:val="ru-RU"/>
        </w:rPr>
      </w:pPr>
      <w:r w:rsidRPr="003838F9">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38F9">
        <w:rPr>
          <w:rFonts w:eastAsia="TimesNewRomanPSMT"/>
          <w:bCs/>
          <w:lang w:val="ru-RU"/>
        </w:rPr>
        <w:t xml:space="preserve"> </w:t>
      </w:r>
    </w:p>
    <w:p w:rsidR="006A7189" w:rsidRPr="003838F9" w:rsidRDefault="006A7189" w:rsidP="006A7189">
      <w:pPr>
        <w:jc w:val="both"/>
        <w:rPr>
          <w:rFonts w:ascii="Arial" w:hAnsi="Arial" w:cs="Arial"/>
          <w:iCs/>
          <w:lang w:val="ru-RU"/>
        </w:rPr>
      </w:pPr>
      <w:r w:rsidRPr="003838F9">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 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поглаваља</w:t>
      </w:r>
      <w:r w:rsidRPr="003838F9">
        <w:rPr>
          <w:rFonts w:ascii="Arial" w:eastAsia="TimesNewRomanPSMT" w:hAnsi="Arial" w:cs="Arial"/>
          <w:bCs/>
          <w:lang w:val="ru-RU"/>
        </w:rPr>
        <w:t xml:space="preserve"> </w:t>
      </w:r>
      <w:r w:rsidR="00D55E47">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A7189" w:rsidRPr="003838F9" w:rsidRDefault="006A7189" w:rsidP="006A7189">
      <w:pPr>
        <w:jc w:val="both"/>
        <w:rPr>
          <w:rFonts w:ascii="Arial" w:hAnsi="Arial" w:cs="Arial"/>
          <w:lang w:val="ru-RU"/>
        </w:rPr>
      </w:pPr>
      <w:r w:rsidRPr="003838F9">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A7189" w:rsidRDefault="006A7189" w:rsidP="006A7189">
      <w:pPr>
        <w:jc w:val="both"/>
        <w:rPr>
          <w:rFonts w:ascii="Arial" w:hAnsi="Arial" w:cs="Arial"/>
          <w:color w:val="FF0000"/>
          <w:lang w:val="sr-Cyrl-CS"/>
        </w:rPr>
      </w:pPr>
    </w:p>
    <w:p w:rsidR="006A7189" w:rsidRPr="004C55F9" w:rsidRDefault="006A7189" w:rsidP="006A7189">
      <w:pPr>
        <w:jc w:val="both"/>
        <w:rPr>
          <w:rFonts w:ascii="Arial" w:hAnsi="Arial" w:cs="Arial"/>
          <w:color w:val="FF0000"/>
          <w:lang w:val="sr-Cyrl-CS"/>
        </w:rPr>
      </w:pPr>
    </w:p>
    <w:p w:rsidR="006A7189" w:rsidRPr="003838F9" w:rsidRDefault="00754995" w:rsidP="006A7189">
      <w:pPr>
        <w:jc w:val="both"/>
        <w:rPr>
          <w:rFonts w:ascii="Arial" w:hAnsi="Arial" w:cs="Arial"/>
          <w:lang w:val="ru-RU"/>
        </w:rPr>
      </w:pPr>
      <w:r>
        <w:rPr>
          <w:rFonts w:ascii="Arial" w:hAnsi="Arial" w:cs="Arial"/>
          <w:b/>
          <w:i/>
          <w:lang w:val="ru-RU"/>
        </w:rPr>
        <w:t>8</w:t>
      </w:r>
      <w:r w:rsidR="006A7189">
        <w:rPr>
          <w:rFonts w:ascii="Arial" w:hAnsi="Arial" w:cs="Arial"/>
          <w:b/>
          <w:i/>
          <w:lang w:val="ru-RU"/>
        </w:rPr>
        <w:t>.</w:t>
      </w:r>
      <w:r w:rsidR="006A7189" w:rsidRPr="003838F9">
        <w:rPr>
          <w:rFonts w:ascii="Arial" w:hAnsi="Arial" w:cs="Arial"/>
          <w:b/>
          <w:i/>
          <w:lang w:val="ru-RU"/>
        </w:rPr>
        <w:t>8 ЗАЈЕДНИЧКА ПОНУДА</w:t>
      </w:r>
    </w:p>
    <w:p w:rsidR="006A7189" w:rsidRPr="003838F9" w:rsidRDefault="006A7189" w:rsidP="006A7189">
      <w:pPr>
        <w:jc w:val="both"/>
        <w:rPr>
          <w:rFonts w:ascii="Arial" w:hAnsi="Arial" w:cs="Arial"/>
          <w:lang w:val="ru-RU"/>
        </w:rPr>
      </w:pPr>
    </w:p>
    <w:p w:rsidR="006A7189" w:rsidRPr="003838F9" w:rsidRDefault="006A7189" w:rsidP="006A7189">
      <w:pPr>
        <w:jc w:val="both"/>
        <w:rPr>
          <w:rFonts w:ascii="Arial" w:hAnsi="Arial" w:cs="Arial"/>
          <w:lang w:val="ru-RU"/>
        </w:rPr>
      </w:pPr>
      <w:r w:rsidRPr="003838F9">
        <w:rPr>
          <w:rFonts w:ascii="Arial" w:hAnsi="Arial" w:cs="Arial"/>
          <w:lang w:val="ru-RU"/>
        </w:rPr>
        <w:t>Понуду може поднети група понуђача.</w:t>
      </w:r>
    </w:p>
    <w:p w:rsidR="006A7189" w:rsidRPr="003838F9" w:rsidRDefault="006A7189" w:rsidP="006A7189">
      <w:pPr>
        <w:jc w:val="both"/>
        <w:rPr>
          <w:rFonts w:ascii="Arial" w:hAnsi="Arial" w:cs="Arial"/>
          <w:lang w:val="ru-RU"/>
        </w:rPr>
      </w:pPr>
      <w:r w:rsidRPr="003838F9">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3838F9">
        <w:rPr>
          <w:rFonts w:ascii="Arial" w:hAnsi="Arial" w:cs="Arial"/>
          <w:lang w:val="ru-RU"/>
        </w:rPr>
        <w:t xml:space="preserve"> 4. тач</w:t>
      </w:r>
      <w:r>
        <w:rPr>
          <w:rFonts w:ascii="Arial" w:hAnsi="Arial" w:cs="Arial"/>
          <w:lang w:val="sr-Cyrl-CS"/>
        </w:rPr>
        <w:t>.</w:t>
      </w:r>
      <w:r w:rsidRPr="003838F9">
        <w:rPr>
          <w:rFonts w:ascii="Arial" w:hAnsi="Arial" w:cs="Arial"/>
          <w:lang w:val="ru-RU"/>
        </w:rPr>
        <w:t xml:space="preserve"> 1</w:t>
      </w:r>
      <w:r>
        <w:rPr>
          <w:rFonts w:ascii="Arial" w:hAnsi="Arial" w:cs="Arial"/>
          <w:lang w:val="sr-Cyrl-CS"/>
        </w:rPr>
        <w:t>)</w:t>
      </w:r>
      <w:r w:rsidRPr="003838F9">
        <w:rPr>
          <w:rFonts w:ascii="Arial" w:hAnsi="Arial" w:cs="Arial"/>
          <w:lang w:val="ru-RU"/>
        </w:rPr>
        <w:t xml:space="preserve"> до 6</w:t>
      </w:r>
      <w:r>
        <w:rPr>
          <w:rFonts w:ascii="Arial" w:hAnsi="Arial" w:cs="Arial"/>
          <w:lang w:val="sr-Cyrl-CS"/>
        </w:rPr>
        <w:t>)</w:t>
      </w:r>
      <w:r w:rsidRPr="003838F9">
        <w:rPr>
          <w:rFonts w:ascii="Arial" w:hAnsi="Arial" w:cs="Arial"/>
          <w:lang w:val="ru-RU"/>
        </w:rPr>
        <w:t xml:space="preserve"> Закона и то податке о: </w:t>
      </w:r>
    </w:p>
    <w:p w:rsidR="006A7189" w:rsidRPr="003838F9" w:rsidRDefault="006A7189" w:rsidP="006A7189">
      <w:pPr>
        <w:numPr>
          <w:ilvl w:val="0"/>
          <w:numId w:val="25"/>
        </w:numPr>
        <w:suppressAutoHyphens/>
        <w:spacing w:line="100" w:lineRule="atLeast"/>
        <w:jc w:val="both"/>
        <w:rPr>
          <w:rFonts w:ascii="Arial" w:hAnsi="Arial" w:cs="Arial"/>
          <w:lang w:val="ru-RU"/>
        </w:rPr>
      </w:pPr>
      <w:r w:rsidRPr="003838F9">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A7189" w:rsidRPr="003838F9" w:rsidRDefault="006A7189" w:rsidP="006A7189">
      <w:pPr>
        <w:numPr>
          <w:ilvl w:val="0"/>
          <w:numId w:val="25"/>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потписати уговор, </w:t>
      </w:r>
    </w:p>
    <w:p w:rsidR="006A7189" w:rsidRPr="003838F9" w:rsidRDefault="006A7189" w:rsidP="006A7189">
      <w:pPr>
        <w:numPr>
          <w:ilvl w:val="0"/>
          <w:numId w:val="25"/>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у име групе понуђача дати средство обезбеђења, </w:t>
      </w:r>
    </w:p>
    <w:p w:rsidR="006A7189" w:rsidRPr="003838F9" w:rsidRDefault="006A7189" w:rsidP="006A7189">
      <w:pPr>
        <w:numPr>
          <w:ilvl w:val="0"/>
          <w:numId w:val="25"/>
        </w:numPr>
        <w:suppressAutoHyphens/>
        <w:spacing w:line="100" w:lineRule="atLeast"/>
        <w:jc w:val="both"/>
        <w:rPr>
          <w:rFonts w:ascii="Arial" w:hAnsi="Arial" w:cs="Arial"/>
          <w:lang w:val="ru-RU"/>
        </w:rPr>
      </w:pPr>
      <w:r w:rsidRPr="003838F9">
        <w:rPr>
          <w:rFonts w:ascii="Arial" w:hAnsi="Arial" w:cs="Arial"/>
          <w:lang w:val="ru-RU"/>
        </w:rPr>
        <w:t xml:space="preserve">понуђачу који ће издати рачун, </w:t>
      </w:r>
    </w:p>
    <w:p w:rsidR="006A7189" w:rsidRPr="003838F9" w:rsidRDefault="006A7189" w:rsidP="006A7189">
      <w:pPr>
        <w:numPr>
          <w:ilvl w:val="0"/>
          <w:numId w:val="25"/>
        </w:numPr>
        <w:suppressAutoHyphens/>
        <w:spacing w:line="100" w:lineRule="atLeast"/>
        <w:jc w:val="both"/>
        <w:rPr>
          <w:rFonts w:ascii="Arial" w:hAnsi="Arial" w:cs="Arial"/>
          <w:lang w:val="ru-RU"/>
        </w:rPr>
      </w:pPr>
      <w:r w:rsidRPr="003838F9">
        <w:rPr>
          <w:rFonts w:ascii="Arial" w:hAnsi="Arial" w:cs="Arial"/>
          <w:lang w:val="ru-RU"/>
        </w:rPr>
        <w:t xml:space="preserve">рачуну на који ће бити извршено плаћање, </w:t>
      </w:r>
    </w:p>
    <w:p w:rsidR="006A7189" w:rsidRDefault="006A7189" w:rsidP="006A7189">
      <w:pPr>
        <w:pStyle w:val="ListParagraph"/>
        <w:numPr>
          <w:ilvl w:val="0"/>
          <w:numId w:val="25"/>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6A7189" w:rsidRDefault="006A7189" w:rsidP="006A7189">
      <w:pPr>
        <w:jc w:val="both"/>
        <w:rPr>
          <w:rFonts w:ascii="Arial" w:hAnsi="Arial" w:cs="Arial"/>
          <w:b/>
          <w:bCs/>
          <w:i/>
          <w:iCs/>
          <w:lang/>
        </w:rPr>
      </w:pPr>
    </w:p>
    <w:p w:rsidR="006A7189" w:rsidRPr="003838F9" w:rsidRDefault="006A7189" w:rsidP="006A7189">
      <w:pPr>
        <w:jc w:val="both"/>
        <w:rPr>
          <w:rFonts w:ascii="Arial" w:hAnsi="Arial" w:cs="Arial"/>
          <w:lang w:val="ru-RU"/>
        </w:rPr>
      </w:pPr>
      <w:r w:rsidRPr="003838F9">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Pr>
          <w:rFonts w:ascii="Arial" w:eastAsia="TimesNewRomanPSMT" w:hAnsi="Arial" w:cs="Arial"/>
          <w:bCs/>
          <w:lang w:val="sr-Cyrl-CS"/>
        </w:rPr>
        <w:t>поглављу</w:t>
      </w:r>
      <w:r w:rsidRPr="003838F9">
        <w:rPr>
          <w:rFonts w:ascii="Arial" w:eastAsia="TimesNewRomanPSMT" w:hAnsi="Arial" w:cs="Arial"/>
          <w:bCs/>
          <w:lang w:val="ru-RU"/>
        </w:rPr>
        <w:t xml:space="preserve"> </w:t>
      </w:r>
      <w:r>
        <w:rPr>
          <w:rFonts w:ascii="Arial" w:eastAsia="TimesNewRomanPSMT" w:hAnsi="Arial" w:cs="Arial"/>
          <w:b/>
          <w:bCs/>
          <w:lang w:val="sr-Cyrl-CS"/>
        </w:rPr>
        <w:t>4</w:t>
      </w:r>
      <w:r>
        <w:rPr>
          <w:rFonts w:ascii="Arial" w:eastAsia="TimesNewRomanPSMT" w:hAnsi="Arial" w:cs="Arial"/>
          <w:bCs/>
          <w:lang w:val="ru-RU"/>
        </w:rPr>
        <w:t xml:space="preserve"> </w:t>
      </w:r>
      <w:r w:rsidRPr="003838F9">
        <w:rPr>
          <w:rFonts w:ascii="Arial" w:eastAsia="TimesNewRomanPSMT" w:hAnsi="Arial" w:cs="Arial"/>
          <w:bCs/>
          <w:lang w:val="ru-RU"/>
        </w:rPr>
        <w:t>конкурсне документације</w:t>
      </w:r>
      <w:r>
        <w:rPr>
          <w:rFonts w:ascii="Arial" w:eastAsia="TimesNewRomanPSMT" w:hAnsi="Arial" w:cs="Arial"/>
          <w:bCs/>
          <w:lang/>
        </w:rPr>
        <w:t>,</w:t>
      </w:r>
      <w:r w:rsidRPr="00233F40">
        <w:rPr>
          <w:rFonts w:ascii="Arial" w:eastAsia="TimesNewRomanPSMT" w:hAnsi="Arial" w:cs="Arial"/>
          <w:bCs/>
          <w:lang/>
        </w:rPr>
        <w:t xml:space="preserve"> </w:t>
      </w:r>
      <w:r>
        <w:rPr>
          <w:rFonts w:ascii="Arial" w:eastAsia="TimesNewRomanPSMT" w:hAnsi="Arial" w:cs="Arial"/>
          <w:bCs/>
          <w:lang/>
        </w:rPr>
        <w:t>у складу са упутством како се доказује испуњеност услова (Образац изјаве</w:t>
      </w:r>
      <w:r w:rsidRPr="003838F9">
        <w:rPr>
          <w:rFonts w:ascii="Arial" w:eastAsia="TimesNewRomanPSMT" w:hAnsi="Arial" w:cs="Arial"/>
          <w:bCs/>
          <w:lang w:val="ru-RU"/>
        </w:rPr>
        <w:t xml:space="preserve"> </w:t>
      </w:r>
      <w:r>
        <w:rPr>
          <w:rFonts w:ascii="Arial" w:eastAsia="TimesNewRomanPSMT" w:hAnsi="Arial" w:cs="Arial"/>
          <w:bCs/>
          <w:lang/>
        </w:rPr>
        <w:t>из</w:t>
      </w:r>
      <w:r w:rsidRPr="003838F9">
        <w:rPr>
          <w:rFonts w:ascii="Arial" w:eastAsia="TimesNewRomanPSMT" w:hAnsi="Arial" w:cs="Arial"/>
          <w:bCs/>
          <w:lang w:val="ru-RU"/>
        </w:rPr>
        <w:t xml:space="preserve"> </w:t>
      </w:r>
      <w:r>
        <w:rPr>
          <w:rFonts w:ascii="Arial" w:eastAsia="TimesNewRomanPSMT" w:hAnsi="Arial" w:cs="Arial"/>
          <w:bCs/>
          <w:lang w:val="sr-Cyrl-CS"/>
        </w:rPr>
        <w:t>поглавља</w:t>
      </w:r>
      <w:r w:rsidRPr="003838F9">
        <w:rPr>
          <w:rFonts w:ascii="Arial" w:eastAsia="TimesNewRomanPSMT" w:hAnsi="Arial" w:cs="Arial"/>
          <w:bCs/>
          <w:lang w:val="ru-RU"/>
        </w:rPr>
        <w:t xml:space="preserve"> </w:t>
      </w:r>
      <w:r w:rsidR="00D55E47">
        <w:rPr>
          <w:rFonts w:ascii="Arial" w:eastAsia="TimesNewRomanPSMT" w:hAnsi="Arial" w:cs="Arial"/>
          <w:b/>
          <w:bCs/>
          <w:lang w:val="sr-Cyrl-CS"/>
        </w:rPr>
        <w:t>6</w:t>
      </w:r>
      <w:r>
        <w:rPr>
          <w:rFonts w:ascii="Arial" w:eastAsia="TimesNewRomanPSMT" w:hAnsi="Arial" w:cs="Arial"/>
          <w:bCs/>
          <w:lang/>
        </w:rPr>
        <w:t>)</w:t>
      </w:r>
      <w:r w:rsidRPr="003838F9">
        <w:rPr>
          <w:rFonts w:ascii="Arial" w:eastAsia="TimesNewRomanPSMT" w:hAnsi="Arial" w:cs="Arial"/>
          <w:bCs/>
          <w:lang w:val="ru-RU"/>
        </w:rPr>
        <w:t>.</w:t>
      </w:r>
    </w:p>
    <w:p w:rsidR="006A7189" w:rsidRDefault="006A7189" w:rsidP="006A7189">
      <w:pPr>
        <w:jc w:val="both"/>
        <w:rPr>
          <w:rFonts w:ascii="Arial" w:hAnsi="Arial" w:cs="Arial"/>
          <w:lang/>
        </w:rPr>
      </w:pPr>
      <w:r w:rsidRPr="003838F9">
        <w:rPr>
          <w:rFonts w:ascii="Arial" w:hAnsi="Arial" w:cs="Arial"/>
          <w:lang w:val="ru-RU"/>
        </w:rPr>
        <w:t xml:space="preserve">Понуђачи из групе понуђача одговарају неограничено солидарно према наручиоцу. </w:t>
      </w:r>
    </w:p>
    <w:p w:rsidR="006A7189" w:rsidRDefault="006A7189" w:rsidP="006A7189">
      <w:pPr>
        <w:jc w:val="both"/>
        <w:rPr>
          <w:rFonts w:ascii="Arial" w:hAnsi="Arial" w:cs="Arial"/>
          <w:lang/>
        </w:rPr>
      </w:pPr>
      <w:r>
        <w:rPr>
          <w:rFonts w:ascii="Arial" w:hAnsi="Arial" w:cs="Arial"/>
          <w:lang/>
        </w:rPr>
        <w:t>Задруга може поднети понуду самостално, у своје име, а за рачун задругара или заједничку понуду у име задругара.</w:t>
      </w:r>
    </w:p>
    <w:p w:rsidR="006A7189" w:rsidRDefault="006A7189" w:rsidP="006A7189">
      <w:pPr>
        <w:jc w:val="both"/>
        <w:rPr>
          <w:rFonts w:ascii="Arial" w:hAnsi="Arial" w:cs="Arial"/>
          <w:lang/>
        </w:rPr>
      </w:pPr>
      <w:r>
        <w:rPr>
          <w:rFonts w:ascii="Arial" w:hAnsi="Arial" w:cs="Arial"/>
          <w:lang/>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A7189" w:rsidRDefault="006A7189" w:rsidP="006A7189">
      <w:pPr>
        <w:jc w:val="both"/>
        <w:rPr>
          <w:rFonts w:ascii="Arial" w:hAnsi="Arial" w:cs="Arial"/>
          <w:lang/>
        </w:rPr>
      </w:pPr>
      <w:r>
        <w:rPr>
          <w:rFonts w:ascii="Arial" w:hAnsi="Arial" w:cs="Arial"/>
          <w:lang/>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A7189" w:rsidRDefault="006A7189" w:rsidP="006A7189">
      <w:pPr>
        <w:jc w:val="both"/>
        <w:rPr>
          <w:rFonts w:ascii="Arial" w:hAnsi="Arial" w:cs="Arial"/>
          <w:lang/>
        </w:rPr>
      </w:pPr>
    </w:p>
    <w:p w:rsidR="006A7189" w:rsidRPr="003838F9" w:rsidRDefault="00754995" w:rsidP="006A7189">
      <w:pPr>
        <w:jc w:val="both"/>
        <w:rPr>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 НАЧИН И УСЛОВ</w:t>
      </w:r>
      <w:r w:rsidR="006A7189">
        <w:rPr>
          <w:rFonts w:ascii="Arial" w:hAnsi="Arial" w:cs="Arial"/>
          <w:b/>
          <w:bCs/>
          <w:i/>
          <w:iCs/>
          <w:lang w:val="sr-Cyrl-CS"/>
        </w:rPr>
        <w:t>И</w:t>
      </w:r>
      <w:r w:rsidR="006A7189" w:rsidRPr="003838F9">
        <w:rPr>
          <w:rFonts w:ascii="Arial" w:hAnsi="Arial" w:cs="Arial"/>
          <w:b/>
          <w:bCs/>
          <w:i/>
          <w:iCs/>
          <w:lang w:val="ru-RU"/>
        </w:rPr>
        <w:t xml:space="preserve"> ПЛАЋАЊА, ГАРАНТНИ РОК, КАО И ДРУГЕ ОКОЛНОСТИ ОД КОЈИХ ЗАВИСИ ПРИХВАТЉИВОСТ  ПОНУДЕ</w:t>
      </w:r>
    </w:p>
    <w:p w:rsidR="006A7189" w:rsidRPr="003838F9" w:rsidRDefault="006A7189" w:rsidP="006A7189">
      <w:pPr>
        <w:jc w:val="both"/>
        <w:rPr>
          <w:lang w:val="ru-RU"/>
        </w:rPr>
      </w:pPr>
    </w:p>
    <w:p w:rsidR="006A7189" w:rsidRDefault="00754995" w:rsidP="006A7189">
      <w:pPr>
        <w:jc w:val="both"/>
        <w:rPr>
          <w:rFonts w:ascii="Arial" w:hAnsi="Arial" w:cs="Arial"/>
          <w:i/>
          <w:iCs/>
          <w:u w:val="single"/>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9.1</w:t>
      </w:r>
      <w:r w:rsidR="006A7189" w:rsidRPr="003838F9">
        <w:rPr>
          <w:rFonts w:ascii="Arial" w:hAnsi="Arial" w:cs="Arial"/>
          <w:b/>
          <w:bCs/>
          <w:i/>
          <w:iCs/>
          <w:u w:val="single"/>
          <w:lang w:val="ru-RU"/>
        </w:rPr>
        <w:t xml:space="preserve"> </w:t>
      </w:r>
      <w:r w:rsidR="006A7189" w:rsidRPr="003838F9">
        <w:rPr>
          <w:rFonts w:ascii="Arial" w:hAnsi="Arial" w:cs="Arial"/>
          <w:iCs/>
          <w:u w:val="single"/>
          <w:lang w:val="ru-RU"/>
        </w:rPr>
        <w:t>Захтеви у погледу начина, рока и услова плаћања</w:t>
      </w:r>
      <w:r w:rsidR="006A7189" w:rsidRPr="003838F9">
        <w:rPr>
          <w:rFonts w:ascii="Arial" w:hAnsi="Arial" w:cs="Arial"/>
          <w:i/>
          <w:iCs/>
          <w:u w:val="single"/>
          <w:lang w:val="ru-RU"/>
        </w:rPr>
        <w:t>.</w:t>
      </w:r>
    </w:p>
    <w:p w:rsidR="001B6F75" w:rsidRPr="003838F9" w:rsidRDefault="001B6F75" w:rsidP="001B6F75">
      <w:pPr>
        <w:jc w:val="both"/>
        <w:rPr>
          <w:rFonts w:ascii="Arial" w:hAnsi="Arial" w:cs="Arial"/>
          <w:iCs/>
          <w:lang w:val="ru-RU"/>
        </w:rPr>
      </w:pPr>
      <w:r w:rsidRPr="003838F9">
        <w:rPr>
          <w:rFonts w:ascii="Arial" w:hAnsi="Arial" w:cs="Arial"/>
          <w:iCs/>
          <w:lang w:val="ru-RU"/>
        </w:rPr>
        <w:t>Рок плаћања је</w:t>
      </w:r>
      <w:r>
        <w:rPr>
          <w:rFonts w:ascii="Arial" w:hAnsi="Arial" w:cs="Arial"/>
          <w:iCs/>
          <w:lang w:val="sr-Cyrl-CS"/>
        </w:rPr>
        <w:t xml:space="preserve"> 45 дана од дана пријема исправне фактуре од повериоца који је испунио своју уговорену обавезу </w:t>
      </w:r>
      <w:r>
        <w:rPr>
          <w:rFonts w:ascii="Arial" w:hAnsi="Arial" w:cs="Arial"/>
          <w:i/>
          <w:iCs/>
          <w:lang/>
        </w:rPr>
        <w:t>у складу са</w:t>
      </w:r>
      <w:r w:rsidRPr="003838F9">
        <w:rPr>
          <w:rFonts w:ascii="Arial" w:hAnsi="Arial" w:cs="Arial"/>
          <w:i/>
          <w:iCs/>
          <w:lang w:val="ru-RU"/>
        </w:rPr>
        <w:t xml:space="preserve"> Закон</w:t>
      </w:r>
      <w:r>
        <w:rPr>
          <w:rFonts w:ascii="Arial" w:hAnsi="Arial" w:cs="Arial"/>
          <w:i/>
          <w:iCs/>
          <w:lang/>
        </w:rPr>
        <w:t>ом</w:t>
      </w:r>
      <w:r w:rsidRPr="003838F9">
        <w:rPr>
          <w:rFonts w:ascii="Arial" w:hAnsi="Arial" w:cs="Arial"/>
          <w:i/>
          <w:iCs/>
          <w:lang w:val="ru-RU"/>
        </w:rPr>
        <w:t xml:space="preserve"> о роковима изм</w:t>
      </w:r>
      <w:r w:rsidRPr="004C6E39">
        <w:rPr>
          <w:rFonts w:ascii="Arial" w:hAnsi="Arial" w:cs="Arial"/>
          <w:i/>
          <w:iCs/>
          <w:lang/>
        </w:rPr>
        <w:t>и</w:t>
      </w:r>
      <w:r w:rsidRPr="003838F9">
        <w:rPr>
          <w:rFonts w:ascii="Arial" w:hAnsi="Arial" w:cs="Arial"/>
          <w:i/>
          <w:iCs/>
          <w:lang w:val="ru-RU"/>
        </w:rPr>
        <w:t>рења новчаних обавеза у комерцијалним трансакцијама</w:t>
      </w:r>
      <w:r>
        <w:rPr>
          <w:rFonts w:ascii="Arial" w:hAnsi="Arial" w:cs="Arial"/>
          <w:i/>
          <w:iCs/>
          <w:lang/>
        </w:rPr>
        <w:t xml:space="preserve"> </w:t>
      </w:r>
      <w:r w:rsidRPr="003838F9">
        <w:rPr>
          <w:rFonts w:ascii="Arial" w:eastAsia="TimesNewRomanPSMT" w:hAnsi="Arial" w:cs="Arial"/>
          <w:i/>
          <w:lang w:val="ru-RU"/>
        </w:rPr>
        <w:t>(„</w:t>
      </w:r>
      <w:r w:rsidRPr="006D613F">
        <w:rPr>
          <w:rFonts w:ascii="Arial" w:eastAsia="TimesNewRomanPSMT" w:hAnsi="Arial" w:cs="Arial"/>
          <w:i/>
          <w:lang w:val="ru-RU"/>
        </w:rPr>
        <w:t>Сл. гласник РС” бр. 1</w:t>
      </w:r>
      <w:r w:rsidRPr="006D613F">
        <w:rPr>
          <w:rFonts w:ascii="Arial" w:eastAsia="TimesNewRomanPSMT" w:hAnsi="Arial" w:cs="Arial"/>
          <w:i/>
          <w:lang/>
        </w:rPr>
        <w:t>19</w:t>
      </w:r>
      <w:r w:rsidRPr="006D613F">
        <w:rPr>
          <w:rFonts w:ascii="Arial" w:eastAsia="TimesNewRomanPSMT" w:hAnsi="Arial" w:cs="Arial"/>
          <w:i/>
          <w:lang w:val="ru-RU"/>
        </w:rPr>
        <w:t>/2012, 68/2015 и</w:t>
      </w:r>
      <w:r>
        <w:rPr>
          <w:rFonts w:ascii="Arial" w:eastAsia="TimesNewRomanPSMT" w:hAnsi="Arial" w:cs="Arial"/>
          <w:i/>
          <w:color w:val="FF0000"/>
          <w:lang w:val="ru-RU"/>
        </w:rPr>
        <w:t xml:space="preserve"> </w:t>
      </w:r>
      <w:r w:rsidRPr="006D613F">
        <w:rPr>
          <w:rFonts w:ascii="Arial" w:eastAsia="TimesNewRomanPSMT" w:hAnsi="Arial" w:cs="Arial"/>
          <w:i/>
          <w:lang w:val="ru-RU"/>
        </w:rPr>
        <w:t>113/2017</w:t>
      </w:r>
      <w:r>
        <w:rPr>
          <w:rFonts w:ascii="Arial" w:eastAsia="TimesNewRomanPSMT" w:hAnsi="Arial" w:cs="Arial"/>
          <w:i/>
          <w:lang w:val="ru-RU"/>
        </w:rPr>
        <w:t xml:space="preserve">). </w:t>
      </w:r>
      <w:r w:rsidRPr="003838F9">
        <w:rPr>
          <w:rFonts w:ascii="Arial" w:hAnsi="Arial" w:cs="Arial"/>
          <w:iCs/>
          <w:lang w:val="ru-RU"/>
        </w:rPr>
        <w:t>Плаћање се врши уплатом на рачун понуђача.</w:t>
      </w:r>
    </w:p>
    <w:p w:rsidR="006A7189" w:rsidRDefault="001B6F75" w:rsidP="006A7189">
      <w:pPr>
        <w:jc w:val="both"/>
        <w:rPr>
          <w:rFonts w:ascii="Arial" w:hAnsi="Arial" w:cs="Arial"/>
          <w:b/>
          <w:bCs/>
          <w:i/>
          <w:iCs/>
          <w:lang/>
        </w:rPr>
      </w:pPr>
      <w:r w:rsidRPr="003838F9">
        <w:rPr>
          <w:rFonts w:ascii="Arial" w:hAnsi="Arial" w:cs="Arial"/>
          <w:iCs/>
          <w:lang w:val="ru-RU"/>
        </w:rPr>
        <w:t>Понуђачу није дозвољено да захтева аванс.</w:t>
      </w:r>
    </w:p>
    <w:p w:rsidR="006A7189" w:rsidRDefault="006A7189" w:rsidP="006A7189">
      <w:pPr>
        <w:jc w:val="both"/>
        <w:rPr>
          <w:rFonts w:ascii="Arial" w:hAnsi="Arial" w:cs="Arial"/>
          <w:b/>
          <w:bCs/>
          <w:i/>
          <w:iCs/>
          <w:lang w:val="sr-Cyrl-CS"/>
        </w:rPr>
      </w:pPr>
    </w:p>
    <w:p w:rsidR="006A7189" w:rsidRDefault="00754995" w:rsidP="006A7189">
      <w:pPr>
        <w:jc w:val="both"/>
        <w:rPr>
          <w:rFonts w:ascii="Arial" w:hAnsi="Arial" w:cs="Arial"/>
          <w:iCs/>
          <w:u w:val="single"/>
          <w:lang w:val="ru-RU"/>
        </w:rPr>
      </w:pPr>
      <w:r>
        <w:rPr>
          <w:rFonts w:ascii="Arial" w:hAnsi="Arial" w:cs="Arial"/>
          <w:b/>
          <w:bCs/>
          <w:iCs/>
          <w:lang w:val="ru-RU"/>
        </w:rPr>
        <w:t>8</w:t>
      </w:r>
      <w:r w:rsidR="006A7189">
        <w:rPr>
          <w:rFonts w:ascii="Arial" w:hAnsi="Arial" w:cs="Arial"/>
          <w:b/>
          <w:bCs/>
          <w:iCs/>
          <w:lang w:val="ru-RU"/>
        </w:rPr>
        <w:t>.</w:t>
      </w:r>
      <w:r w:rsidR="006A7189" w:rsidRPr="003838F9">
        <w:rPr>
          <w:rFonts w:ascii="Arial" w:hAnsi="Arial" w:cs="Arial"/>
          <w:b/>
          <w:bCs/>
          <w:iCs/>
          <w:lang w:val="ru-RU"/>
        </w:rPr>
        <w:t xml:space="preserve">9.2 </w:t>
      </w:r>
      <w:r w:rsidR="006A7189" w:rsidRPr="003838F9">
        <w:rPr>
          <w:rFonts w:ascii="Arial" w:hAnsi="Arial" w:cs="Arial"/>
          <w:iCs/>
          <w:u w:val="single"/>
          <w:lang w:val="ru-RU"/>
        </w:rPr>
        <w:t xml:space="preserve">Захтев у погледу рока испоруке </w:t>
      </w:r>
    </w:p>
    <w:p w:rsidR="006A7189" w:rsidRPr="003838F9" w:rsidRDefault="006A7189" w:rsidP="006A7189">
      <w:pPr>
        <w:jc w:val="both"/>
        <w:rPr>
          <w:rFonts w:ascii="Arial" w:hAnsi="Arial" w:cs="Arial"/>
          <w:iCs/>
          <w:lang w:val="ru-RU"/>
        </w:rPr>
      </w:pPr>
      <w:r>
        <w:rPr>
          <w:rFonts w:ascii="Arial" w:hAnsi="Arial" w:cs="Arial"/>
          <w:iCs/>
          <w:lang w:val="sr-Cyrl-CS"/>
        </w:rPr>
        <w:t xml:space="preserve">Понуђач ће средства испоручивати у континуитету </w:t>
      </w:r>
      <w:r w:rsidR="001E51EC">
        <w:rPr>
          <w:rFonts w:ascii="Arial" w:hAnsi="Arial" w:cs="Arial"/>
          <w:iCs/>
          <w:lang w:val="sr-Cyrl-CS"/>
        </w:rPr>
        <w:t>до 31.12.201</w:t>
      </w:r>
      <w:r w:rsidR="001B6F75">
        <w:rPr>
          <w:rFonts w:ascii="Arial" w:hAnsi="Arial" w:cs="Arial"/>
          <w:iCs/>
          <w:lang w:val="sr-Cyrl-CS"/>
        </w:rPr>
        <w:t>8</w:t>
      </w:r>
      <w:r w:rsidR="001E51EC">
        <w:rPr>
          <w:rFonts w:ascii="Arial" w:hAnsi="Arial" w:cs="Arial"/>
          <w:iCs/>
          <w:lang w:val="sr-Cyrl-CS"/>
        </w:rPr>
        <w:t>. године</w:t>
      </w:r>
      <w:r>
        <w:rPr>
          <w:rFonts w:ascii="Arial" w:hAnsi="Arial" w:cs="Arial"/>
          <w:iCs/>
          <w:lang w:val="sr-Cyrl-CS"/>
        </w:rPr>
        <w:t xml:space="preserve"> с тим што је дужан да искаже конкретно рок испоруке.  Није дозвољено навођење рока испоруке типа: одмах или томе слично. Рок испоруке који је прихватљив за набавку радне одеће и обуће је  </w:t>
      </w:r>
      <w:r w:rsidR="00C90EF5">
        <w:rPr>
          <w:rFonts w:ascii="Arial" w:hAnsi="Arial" w:cs="Arial"/>
          <w:iCs/>
          <w:lang w:val="sr-Cyrl-CS"/>
        </w:rPr>
        <w:t>5 радних дана</w:t>
      </w:r>
      <w:r>
        <w:rPr>
          <w:rFonts w:ascii="Arial" w:hAnsi="Arial" w:cs="Arial"/>
          <w:iCs/>
          <w:lang w:val="sr-Cyrl-CS"/>
        </w:rPr>
        <w:t xml:space="preserve"> од момента требовања</w:t>
      </w:r>
    </w:p>
    <w:p w:rsidR="006A7189" w:rsidRPr="003838F9" w:rsidRDefault="006A7189" w:rsidP="006A7189">
      <w:pPr>
        <w:jc w:val="both"/>
        <w:rPr>
          <w:rFonts w:ascii="Arial" w:hAnsi="Arial" w:cs="Arial"/>
          <w:iCs/>
          <w:lang w:val="ru-RU"/>
        </w:rPr>
      </w:pPr>
      <w:r w:rsidRPr="003838F9">
        <w:rPr>
          <w:rFonts w:ascii="Arial" w:hAnsi="Arial" w:cs="Arial"/>
          <w:iCs/>
          <w:lang w:val="ru-RU"/>
        </w:rPr>
        <w:t>Место испоруке,   – на адресу наручиоца:</w:t>
      </w:r>
    </w:p>
    <w:p w:rsidR="006A7189" w:rsidRDefault="006A7189" w:rsidP="006A7189">
      <w:pPr>
        <w:jc w:val="both"/>
        <w:rPr>
          <w:rFonts w:ascii="Arial" w:hAnsi="Arial" w:cs="Arial"/>
          <w:b/>
          <w:bCs/>
          <w:i/>
          <w:iCs/>
          <w:lang/>
        </w:rPr>
      </w:pPr>
      <w:r>
        <w:rPr>
          <w:rFonts w:ascii="Arial" w:hAnsi="Arial" w:cs="Arial"/>
          <w:iCs/>
          <w:lang w:val="ru-RU"/>
        </w:rPr>
        <w:t xml:space="preserve">ПУ ″Наше дете ″, </w:t>
      </w:r>
      <w:r w:rsidR="002C335D">
        <w:rPr>
          <w:rFonts w:ascii="Arial" w:hAnsi="Arial" w:cs="Arial"/>
          <w:iCs/>
          <w:lang w:val="ru-RU"/>
        </w:rPr>
        <w:t>Господар Јевремова бр. 23</w:t>
      </w:r>
      <w:r>
        <w:rPr>
          <w:rFonts w:ascii="Arial" w:hAnsi="Arial" w:cs="Arial"/>
          <w:iCs/>
          <w:lang w:val="ru-RU"/>
        </w:rPr>
        <w:t>, Шабац</w:t>
      </w:r>
    </w:p>
    <w:p w:rsidR="006A7189" w:rsidRPr="003838F9" w:rsidRDefault="006A7189" w:rsidP="006A7189">
      <w:pPr>
        <w:jc w:val="both"/>
        <w:rPr>
          <w:rFonts w:ascii="Arial" w:hAnsi="Arial" w:cs="Arial"/>
          <w:iCs/>
          <w:lang w:val="ru-RU"/>
        </w:rPr>
      </w:pPr>
    </w:p>
    <w:p w:rsidR="006A7189" w:rsidRPr="003838F9" w:rsidRDefault="00754995" w:rsidP="006A7189">
      <w:pPr>
        <w:jc w:val="both"/>
        <w:rPr>
          <w:rFonts w:ascii="Arial" w:hAnsi="Arial" w:cs="Arial"/>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 xml:space="preserve">9.3 </w:t>
      </w:r>
      <w:r w:rsidR="006A7189" w:rsidRPr="003838F9">
        <w:rPr>
          <w:rFonts w:ascii="Arial" w:hAnsi="Arial" w:cs="Arial"/>
          <w:iCs/>
          <w:u w:val="single"/>
          <w:lang w:val="ru-RU"/>
        </w:rPr>
        <w:t>Захтев у погледу рока важења понуде</w:t>
      </w:r>
    </w:p>
    <w:p w:rsidR="006A7189" w:rsidRPr="003838F9" w:rsidRDefault="006A7189" w:rsidP="006A7189">
      <w:pPr>
        <w:jc w:val="both"/>
        <w:rPr>
          <w:rFonts w:ascii="Arial" w:hAnsi="Arial" w:cs="Arial"/>
          <w:iCs/>
          <w:lang w:val="ru-RU"/>
        </w:rPr>
      </w:pPr>
      <w:r w:rsidRPr="003838F9">
        <w:rPr>
          <w:rFonts w:ascii="Arial" w:hAnsi="Arial" w:cs="Arial"/>
          <w:iCs/>
          <w:lang w:val="ru-RU"/>
        </w:rPr>
        <w:t>Рок важења понуде не може бити краћи од 30 дана од дана отварања понуда.</w:t>
      </w:r>
    </w:p>
    <w:p w:rsidR="006A7189" w:rsidRPr="003838F9" w:rsidRDefault="006A7189" w:rsidP="006A7189">
      <w:pPr>
        <w:jc w:val="both"/>
        <w:rPr>
          <w:rFonts w:ascii="Arial" w:hAnsi="Arial" w:cs="Arial"/>
          <w:iCs/>
          <w:lang w:val="ru-RU"/>
        </w:rPr>
      </w:pPr>
      <w:r w:rsidRPr="003838F9">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A7189" w:rsidRDefault="006A7189" w:rsidP="006A7189">
      <w:pPr>
        <w:jc w:val="both"/>
        <w:rPr>
          <w:rFonts w:ascii="Arial" w:hAnsi="Arial" w:cs="Arial"/>
          <w:iCs/>
          <w:lang w:val="ru-RU"/>
        </w:rPr>
      </w:pPr>
      <w:r w:rsidRPr="003838F9">
        <w:rPr>
          <w:rFonts w:ascii="Arial" w:hAnsi="Arial" w:cs="Arial"/>
          <w:iCs/>
          <w:lang w:val="ru-RU"/>
        </w:rPr>
        <w:t>Понуђач који прихвати захтев за продужење рока важења понуде на може мењати понуду.</w:t>
      </w:r>
    </w:p>
    <w:p w:rsidR="006A7189" w:rsidRDefault="006A7189" w:rsidP="006A7189">
      <w:pPr>
        <w:jc w:val="both"/>
        <w:rPr>
          <w:rFonts w:ascii="Arial" w:hAnsi="Arial" w:cs="Arial"/>
          <w:iCs/>
          <w:lang w:val="ru-RU"/>
        </w:rPr>
      </w:pPr>
    </w:p>
    <w:p w:rsidR="006A7189" w:rsidRPr="003838F9" w:rsidRDefault="00754995" w:rsidP="006A7189">
      <w:pPr>
        <w:jc w:val="both"/>
        <w:rPr>
          <w:rFonts w:ascii="Arial" w:hAnsi="Arial" w:cs="Arial"/>
          <w:b/>
          <w:bCs/>
          <w:i/>
          <w:iCs/>
          <w:lang w:val="ru-RU"/>
        </w:rPr>
      </w:pPr>
      <w:r>
        <w:rPr>
          <w:rFonts w:ascii="Arial" w:hAnsi="Arial" w:cs="Arial"/>
          <w:b/>
          <w:bCs/>
          <w:i/>
          <w:iCs/>
          <w:lang w:val="ru-RU"/>
        </w:rPr>
        <w:t>8</w:t>
      </w:r>
      <w:r w:rsidR="006A7189">
        <w:rPr>
          <w:rFonts w:ascii="Arial" w:hAnsi="Arial" w:cs="Arial"/>
          <w:b/>
          <w:bCs/>
          <w:i/>
          <w:iCs/>
          <w:lang w:val="ru-RU"/>
        </w:rPr>
        <w:t>.</w:t>
      </w:r>
      <w:r w:rsidR="006A7189" w:rsidRPr="003838F9">
        <w:rPr>
          <w:rFonts w:ascii="Arial" w:hAnsi="Arial" w:cs="Arial"/>
          <w:b/>
          <w:bCs/>
          <w:i/>
          <w:iCs/>
          <w:lang w:val="ru-RU"/>
        </w:rPr>
        <w:t>10 ВАЛУТА И НАЧИН НА КОЈИ МОРА ДА БУДЕ НАВЕДЕНА И ИЗРАЖЕНА ЦЕНА У ПОНУДИ</w:t>
      </w:r>
    </w:p>
    <w:p w:rsidR="006A7189" w:rsidRPr="00384986" w:rsidRDefault="006A7189" w:rsidP="006A7189">
      <w:pPr>
        <w:jc w:val="both"/>
        <w:rPr>
          <w:rFonts w:ascii="Arial" w:hAnsi="Arial" w:cs="Arial"/>
          <w:bCs/>
          <w:iCs/>
          <w:lang w:val="sr-Cyrl-CS"/>
        </w:rPr>
      </w:pPr>
      <w:r>
        <w:rPr>
          <w:rFonts w:ascii="Arial" w:hAnsi="Arial" w:cs="Arial"/>
          <w:bCs/>
          <w:iCs/>
          <w:lang w:val="sr-Cyrl-CS"/>
        </w:rPr>
        <w:t>Вредонст у конкурсној документацији и понуди морају бити исказане у динарима заокружене на две децимале.</w:t>
      </w:r>
    </w:p>
    <w:p w:rsidR="006A7189" w:rsidRPr="003838F9" w:rsidRDefault="006A7189" w:rsidP="006A7189">
      <w:pPr>
        <w:jc w:val="both"/>
        <w:rPr>
          <w:rFonts w:ascii="Arial" w:hAnsi="Arial" w:cs="Arial"/>
          <w:iCs/>
          <w:lang w:val="ru-RU"/>
        </w:rPr>
      </w:pPr>
      <w:r w:rsidRPr="003838F9">
        <w:rPr>
          <w:rFonts w:ascii="Arial" w:hAnsi="Arial" w:cs="Arial"/>
          <w:iCs/>
          <w:lang w:val="ru-RU"/>
        </w:rPr>
        <w:t xml:space="preserve">Цена мора бити исказана у динарима, са и </w:t>
      </w:r>
      <w:r w:rsidRPr="003838F9">
        <w:rPr>
          <w:rFonts w:ascii="Arial" w:hAnsi="Arial" w:cs="Arial"/>
          <w:iCs/>
          <w:color w:val="00000A"/>
          <w:lang w:val="ru-RU"/>
        </w:rPr>
        <w:t>без пореза на додату вредност,</w:t>
      </w:r>
      <w:r w:rsidRPr="003838F9">
        <w:rPr>
          <w:rFonts w:ascii="Arial" w:hAnsi="Arial" w:cs="Arial"/>
          <w:color w:val="00000A"/>
          <w:lang w:val="ru-RU"/>
        </w:rPr>
        <w:t xml:space="preserve"> </w:t>
      </w:r>
      <w:r w:rsidRPr="003838F9">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A7189" w:rsidRDefault="006A7189" w:rsidP="006A7189">
      <w:pPr>
        <w:jc w:val="both"/>
        <w:rPr>
          <w:rFonts w:ascii="Arial" w:hAnsi="Arial" w:cs="Arial"/>
          <w:i/>
          <w:iCs/>
          <w:lang w:val="ru-RU"/>
        </w:rPr>
      </w:pPr>
      <w:r w:rsidRPr="003838F9">
        <w:rPr>
          <w:rFonts w:ascii="Arial" w:hAnsi="Arial" w:cs="Arial"/>
          <w:iCs/>
          <w:lang w:val="ru-RU"/>
        </w:rPr>
        <w:t xml:space="preserve">У цену је </w:t>
      </w:r>
      <w:r w:rsidRPr="00AA5B1A">
        <w:rPr>
          <w:rFonts w:ascii="Arial" w:hAnsi="Arial" w:cs="Arial"/>
          <w:i/>
          <w:iCs/>
          <w:lang w:val="ru-RU"/>
        </w:rPr>
        <w:t>урачуната цена предмета јавне набавке, испорука, итд</w:t>
      </w:r>
      <w:r>
        <w:rPr>
          <w:rFonts w:ascii="Arial" w:hAnsi="Arial" w:cs="Arial"/>
          <w:i/>
          <w:iCs/>
          <w:lang w:val="ru-RU"/>
        </w:rPr>
        <w:t>.</w:t>
      </w:r>
    </w:p>
    <w:p w:rsidR="006A7189" w:rsidRPr="003838F9" w:rsidRDefault="006A7189" w:rsidP="006A7189">
      <w:pPr>
        <w:jc w:val="both"/>
        <w:rPr>
          <w:rFonts w:ascii="Arial" w:hAnsi="Arial" w:cs="Arial"/>
          <w:lang w:val="ru-RU"/>
        </w:rPr>
      </w:pPr>
      <w:r w:rsidRPr="003838F9">
        <w:rPr>
          <w:rFonts w:ascii="Arial" w:hAnsi="Arial" w:cs="Arial"/>
          <w:iCs/>
          <w:lang w:val="ru-RU"/>
        </w:rPr>
        <w:t>Цена је фиксна и не може се мењати.</w:t>
      </w:r>
      <w:r w:rsidRPr="003838F9">
        <w:rPr>
          <w:rFonts w:ascii="Arial" w:hAnsi="Arial" w:cs="Arial"/>
          <w:lang w:val="ru-RU"/>
        </w:rPr>
        <w:t xml:space="preserve"> </w:t>
      </w:r>
    </w:p>
    <w:p w:rsidR="006A7189" w:rsidRPr="003838F9" w:rsidRDefault="006A7189" w:rsidP="006A7189">
      <w:pPr>
        <w:jc w:val="both"/>
        <w:rPr>
          <w:rFonts w:ascii="Arial" w:hAnsi="Arial" w:cs="Arial"/>
          <w:iCs/>
          <w:lang w:val="ru-RU"/>
        </w:rPr>
      </w:pPr>
      <w:r w:rsidRPr="003838F9">
        <w:rPr>
          <w:rFonts w:ascii="Arial" w:hAnsi="Arial" w:cs="Arial"/>
          <w:lang w:val="ru-RU"/>
        </w:rPr>
        <w:t>Ако је у понуди исказана неуобичајено ниска цена, наручилац ће поступити у складу са чланом 92. Закона.</w:t>
      </w:r>
    </w:p>
    <w:p w:rsidR="006A7189" w:rsidRPr="00D45C3E" w:rsidRDefault="006A7189" w:rsidP="006A7189">
      <w:pPr>
        <w:jc w:val="both"/>
        <w:rPr>
          <w:rFonts w:ascii="Arial" w:hAnsi="Arial" w:cs="Arial"/>
          <w:iCs/>
          <w:color w:val="00B0F0"/>
          <w:lang/>
        </w:rPr>
      </w:pPr>
      <w:r w:rsidRPr="003838F9">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rPr>
        <w:t xml:space="preserve">. </w:t>
      </w:r>
    </w:p>
    <w:p w:rsidR="006A7189" w:rsidRPr="00166A62" w:rsidRDefault="006A7189" w:rsidP="006A7189">
      <w:pPr>
        <w:jc w:val="both"/>
        <w:rPr>
          <w:rFonts w:ascii="Arial" w:hAnsi="Arial" w:cs="Arial"/>
          <w:b/>
          <w:i/>
          <w:iCs/>
          <w:lang w:val="sr-Cyrl-CS"/>
        </w:rPr>
      </w:pPr>
      <w:r>
        <w:rPr>
          <w:rFonts w:ascii="Arial" w:hAnsi="Arial" w:cs="Arial"/>
          <w:b/>
          <w:i/>
          <w:iCs/>
          <w:lang/>
        </w:rPr>
        <w:t xml:space="preserve"> </w:t>
      </w:r>
    </w:p>
    <w:p w:rsidR="006A7189" w:rsidRDefault="00754995" w:rsidP="006A7189">
      <w:pPr>
        <w:jc w:val="both"/>
        <w:rPr>
          <w:rFonts w:ascii="Arial" w:hAnsi="Arial" w:cs="Arial"/>
          <w:b/>
          <w:i/>
          <w:iCs/>
          <w:lang/>
        </w:rPr>
      </w:pPr>
      <w:r>
        <w:rPr>
          <w:rFonts w:ascii="Arial" w:hAnsi="Arial" w:cs="Arial"/>
          <w:b/>
          <w:i/>
          <w:iCs/>
          <w:lang w:val="ru-RU"/>
        </w:rPr>
        <w:t>8</w:t>
      </w:r>
      <w:r w:rsidR="006A7189">
        <w:rPr>
          <w:rFonts w:ascii="Arial" w:hAnsi="Arial" w:cs="Arial"/>
          <w:b/>
          <w:i/>
          <w:iCs/>
          <w:lang w:val="ru-RU"/>
        </w:rPr>
        <w:t>.</w:t>
      </w:r>
      <w:r w:rsidR="006A7189" w:rsidRPr="003838F9">
        <w:rPr>
          <w:rFonts w:ascii="Arial" w:hAnsi="Arial" w:cs="Arial"/>
          <w:b/>
          <w:i/>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A7189" w:rsidRPr="00F10092" w:rsidRDefault="006A7189" w:rsidP="006A7189">
      <w:pPr>
        <w:jc w:val="both"/>
        <w:rPr>
          <w:rFonts w:ascii="Arial" w:hAnsi="Arial" w:cs="Arial"/>
          <w:b/>
          <w:i/>
          <w:iCs/>
          <w:lang/>
        </w:rPr>
      </w:pP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пореским обавезама се могу добити у Пореској управи, Министарства финансија и привреде.</w:t>
      </w:r>
    </w:p>
    <w:p w:rsidR="006A7189" w:rsidRPr="003838F9" w:rsidRDefault="006A7189" w:rsidP="006A7189">
      <w:pPr>
        <w:jc w:val="both"/>
        <w:rPr>
          <w:rFonts w:ascii="Arial" w:eastAsia="TimesNewRomanPSMT" w:hAnsi="Arial" w:cs="Arial"/>
          <w:bCs/>
          <w:iCs/>
          <w:lang w:val="ru-RU"/>
        </w:rPr>
      </w:pPr>
      <w:r w:rsidRPr="003838F9">
        <w:rPr>
          <w:rFonts w:ascii="Arial" w:eastAsia="TimesNewRomanPSMT" w:hAnsi="Arial" w:cs="Arial"/>
          <w:bCs/>
          <w:iCs/>
          <w:lang w:val="ru-RU"/>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A7189" w:rsidRPr="003838F9" w:rsidRDefault="006A7189" w:rsidP="006A7189">
      <w:pPr>
        <w:jc w:val="both"/>
        <w:rPr>
          <w:rFonts w:ascii="Arial" w:hAnsi="Arial" w:cs="Arial"/>
          <w:b/>
          <w:i/>
          <w:iCs/>
          <w:lang w:val="ru-RU"/>
        </w:rPr>
      </w:pPr>
      <w:r w:rsidRPr="003838F9">
        <w:rPr>
          <w:rFonts w:ascii="Arial" w:eastAsia="TimesNewRomanPSMT" w:hAnsi="Arial" w:cs="Arial"/>
          <w:bCs/>
          <w:iCs/>
          <w:lang w:val="ru-RU"/>
        </w:rPr>
        <w:t>Подаци о заштити при запошљавању и условима рада се могу добити у Министарству рада, запошљавања и социјалне политике.</w:t>
      </w:r>
    </w:p>
    <w:p w:rsidR="006A7189" w:rsidRPr="003838F9" w:rsidRDefault="006A7189" w:rsidP="006A7189">
      <w:pPr>
        <w:jc w:val="both"/>
        <w:rPr>
          <w:rFonts w:ascii="Arial" w:eastAsia="TimesNewRomanPSMT" w:hAnsi="Arial" w:cs="Arial"/>
          <w:b/>
          <w:bCs/>
          <w:i/>
          <w:iCs/>
          <w:u w:val="single"/>
          <w:lang w:val="ru-RU"/>
        </w:rPr>
      </w:pPr>
    </w:p>
    <w:p w:rsidR="006A7189" w:rsidRPr="003838F9" w:rsidRDefault="00754995" w:rsidP="006A7189">
      <w:pPr>
        <w:jc w:val="both"/>
        <w:rPr>
          <w:lang w:val="ru-RU"/>
        </w:rPr>
      </w:pPr>
      <w:r>
        <w:rPr>
          <w:rFonts w:ascii="Arial" w:hAnsi="Arial" w:cs="Arial"/>
          <w:b/>
          <w:bCs/>
          <w:i/>
          <w:lang w:val="ru-RU"/>
        </w:rPr>
        <w:t>8</w:t>
      </w:r>
      <w:r w:rsidR="006A7189">
        <w:rPr>
          <w:rFonts w:ascii="Arial" w:hAnsi="Arial" w:cs="Arial"/>
          <w:b/>
          <w:bCs/>
          <w:i/>
          <w:lang w:val="ru-RU"/>
        </w:rPr>
        <w:t>.</w:t>
      </w:r>
      <w:r w:rsidR="006A7189" w:rsidRPr="003838F9">
        <w:rPr>
          <w:rFonts w:ascii="Arial" w:hAnsi="Arial" w:cs="Arial"/>
          <w:b/>
          <w:bCs/>
          <w:i/>
          <w:lang w:val="ru-RU"/>
        </w:rPr>
        <w:t>1</w:t>
      </w:r>
      <w:r w:rsidR="006A7189">
        <w:rPr>
          <w:rFonts w:ascii="Arial" w:hAnsi="Arial" w:cs="Arial"/>
          <w:b/>
          <w:bCs/>
          <w:i/>
          <w:lang w:val="ru-RU"/>
        </w:rPr>
        <w:t>2</w:t>
      </w:r>
      <w:r w:rsidR="006A7189" w:rsidRPr="003838F9">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A7189" w:rsidRPr="003838F9" w:rsidRDefault="006A7189" w:rsidP="006A7189">
      <w:pPr>
        <w:spacing w:before="120" w:after="120"/>
        <w:jc w:val="both"/>
        <w:rPr>
          <w:rFonts w:ascii="Arial" w:hAnsi="Arial" w:cs="Arial"/>
          <w:b/>
          <w:i/>
          <w:lang w:val="ru-RU"/>
        </w:rPr>
      </w:pPr>
      <w:r w:rsidRPr="003838F9">
        <w:rPr>
          <w:rFonts w:ascii="Arial" w:hAnsi="Arial" w:cs="Arial"/>
          <w:lang w:val="ru-RU"/>
        </w:rPr>
        <w:t>Предметна набавка не садржи поверљиве информације које наручилац ставља на располагање.</w:t>
      </w:r>
    </w:p>
    <w:p w:rsidR="006A7189" w:rsidRDefault="006A7189" w:rsidP="006A7189">
      <w:pPr>
        <w:jc w:val="both"/>
        <w:rPr>
          <w:rFonts w:ascii="Arial" w:hAnsi="Arial" w:cs="Arial"/>
          <w:b/>
          <w:bCs/>
          <w:lang w:val="ru-RU"/>
        </w:rPr>
      </w:pPr>
    </w:p>
    <w:p w:rsidR="006A7189" w:rsidRPr="003838F9" w:rsidRDefault="00754995"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.13</w:t>
      </w:r>
      <w:r w:rsidR="006A7189" w:rsidRPr="003838F9">
        <w:rPr>
          <w:rFonts w:ascii="Arial" w:hAnsi="Arial" w:cs="Arial"/>
          <w:b/>
          <w:bCs/>
          <w:lang w:val="ru-RU"/>
        </w:rPr>
        <w:t xml:space="preserve"> ДОДАТНЕ ИНФОРМАЦИЈЕ ИЛИ ПОЈАШЊЕЊА У ВЕЗИ СА ПРИПРЕМАЊЕМ ПОНУДЕ</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hAnsi="Arial" w:cs="Arial"/>
          <w:lang w:val="ru-RU"/>
        </w:rPr>
      </w:pPr>
      <w:r w:rsidRPr="003838F9">
        <w:rPr>
          <w:rFonts w:ascii="Arial" w:hAnsi="Arial" w:cs="Arial"/>
          <w:lang w:val="ru-RU"/>
        </w:rPr>
        <w:t xml:space="preserve">Заинтересовано лице може, у писаном облику </w:t>
      </w:r>
      <w:r>
        <w:rPr>
          <w:rFonts w:ascii="Arial" w:hAnsi="Arial" w:cs="Arial"/>
          <w:i/>
          <w:iCs/>
          <w:lang w:val="ru-RU"/>
        </w:rPr>
        <w:t xml:space="preserve">- </w:t>
      </w:r>
      <w:r w:rsidRPr="003838F9">
        <w:rPr>
          <w:rFonts w:ascii="Arial" w:hAnsi="Arial" w:cs="Arial"/>
          <w:i/>
          <w:lang w:val="ru-RU"/>
        </w:rPr>
        <w:t>путем поште</w:t>
      </w:r>
      <w:r>
        <w:rPr>
          <w:rFonts w:ascii="Arial" w:hAnsi="Arial" w:cs="Arial"/>
          <w:i/>
          <w:lang w:val="sr-Cyrl-CS"/>
        </w:rPr>
        <w:t xml:space="preserve"> на адресу наручиоца-</w:t>
      </w:r>
      <w:r w:rsidR="002C335D" w:rsidRPr="002C335D">
        <w:rPr>
          <w:rFonts w:ascii="Arial" w:hAnsi="Arial" w:cs="Arial"/>
          <w:i/>
          <w:lang w:val="sr-Cyrl-CS"/>
        </w:rPr>
        <w:t xml:space="preserve"> </w:t>
      </w:r>
      <w:r w:rsidR="002C335D">
        <w:rPr>
          <w:rFonts w:ascii="Arial" w:hAnsi="Arial" w:cs="Arial"/>
          <w:i/>
          <w:lang w:val="sr-Cyrl-CS"/>
        </w:rPr>
        <w:t>Господар Јевремова бр.23, Шабац</w:t>
      </w:r>
      <w:r w:rsidRPr="003838F9">
        <w:rPr>
          <w:rFonts w:ascii="Arial" w:hAnsi="Arial" w:cs="Arial"/>
          <w:i/>
          <w:lang w:val="ru-RU"/>
        </w:rPr>
        <w:t>, електронске поште</w:t>
      </w:r>
      <w:r>
        <w:rPr>
          <w:rFonts w:ascii="Arial" w:hAnsi="Arial" w:cs="Arial"/>
          <w:i/>
          <w:lang w:val="sr-Cyrl-CS"/>
        </w:rPr>
        <w:t xml:space="preserve"> на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sr-Cyrl-CS"/>
        </w:rPr>
        <w:t>:</w:t>
      </w:r>
      <w:r>
        <w:rPr>
          <w:rFonts w:ascii="Arial" w:hAnsi="Arial" w:cs="Arial"/>
          <w:i/>
          <w:iCs/>
          <w:lang w:val="en-US"/>
        </w:rPr>
        <w:t>pravna</w:t>
      </w:r>
      <w:r w:rsidRPr="002C76AC">
        <w:rPr>
          <w:rFonts w:ascii="Arial" w:hAnsi="Arial" w:cs="Arial"/>
          <w:i/>
          <w:iCs/>
          <w:lang w:val="ru-RU"/>
        </w:rPr>
        <w:t>.</w:t>
      </w:r>
      <w:r>
        <w:rPr>
          <w:rFonts w:ascii="Arial" w:hAnsi="Arial" w:cs="Arial"/>
          <w:i/>
          <w:iCs/>
          <w:lang w:val="en-US"/>
        </w:rPr>
        <w:t>sluzba</w:t>
      </w:r>
      <w:r w:rsidRPr="002C76AC">
        <w:rPr>
          <w:rFonts w:ascii="Arial" w:hAnsi="Arial" w:cs="Arial"/>
          <w:i/>
          <w:iCs/>
          <w:lang w:val="ru-RU"/>
        </w:rPr>
        <w:t>@</w:t>
      </w:r>
      <w:r>
        <w:rPr>
          <w:rFonts w:ascii="Arial" w:hAnsi="Arial" w:cs="Arial"/>
          <w:i/>
          <w:iCs/>
          <w:lang w:val="en-US"/>
        </w:rPr>
        <w:t>nasedete</w:t>
      </w:r>
      <w:r w:rsidRPr="002C76AC">
        <w:rPr>
          <w:rFonts w:ascii="Arial" w:hAnsi="Arial" w:cs="Arial"/>
          <w:i/>
          <w:iCs/>
          <w:lang w:val="ru-RU"/>
        </w:rPr>
        <w:t>.</w:t>
      </w:r>
      <w:r>
        <w:rPr>
          <w:rFonts w:ascii="Arial" w:hAnsi="Arial" w:cs="Arial"/>
          <w:i/>
          <w:iCs/>
          <w:lang w:val="en-US"/>
        </w:rPr>
        <w:t>org</w:t>
      </w:r>
      <w:r w:rsidRPr="003838F9">
        <w:rPr>
          <w:rFonts w:ascii="Arial" w:hAnsi="Arial" w:cs="Arial"/>
          <w:i/>
          <w:lang w:val="ru-RU"/>
        </w:rPr>
        <w:t xml:space="preserve"> или факсом</w:t>
      </w:r>
      <w:r>
        <w:rPr>
          <w:rFonts w:ascii="Arial" w:hAnsi="Arial" w:cs="Arial"/>
          <w:i/>
          <w:lang w:val="sr-Cyrl-CS"/>
        </w:rPr>
        <w:t xml:space="preserve"> на број 015/304-745</w:t>
      </w:r>
      <w:r w:rsidRPr="003838F9">
        <w:rPr>
          <w:rFonts w:ascii="Arial" w:eastAsia="TimesNewRomanPS-BoldMT" w:hAnsi="Arial" w:cs="Arial"/>
          <w:b/>
          <w:bCs/>
          <w:lang w:val="ru-RU"/>
        </w:rPr>
        <w:t xml:space="preserve"> </w:t>
      </w:r>
      <w:r w:rsidRPr="003838F9">
        <w:rPr>
          <w:rFonts w:ascii="Arial" w:hAnsi="Arial" w:cs="Arial"/>
          <w:lang w:val="ru-RU"/>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6A7189" w:rsidRPr="003838F9" w:rsidRDefault="006A7189" w:rsidP="006A7189">
      <w:pPr>
        <w:jc w:val="both"/>
        <w:rPr>
          <w:rFonts w:ascii="Arial" w:hAnsi="Arial" w:cs="Arial"/>
          <w:lang w:val="ru-RU"/>
        </w:rPr>
      </w:pPr>
      <w:r w:rsidRPr="003838F9">
        <w:rPr>
          <w:rFonts w:ascii="Arial" w:hAnsi="Arial" w:cs="Arial"/>
          <w:lang w:val="ru-RU"/>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6A7189" w:rsidRPr="003838F9" w:rsidRDefault="006A7189" w:rsidP="006A7189">
      <w:pPr>
        <w:jc w:val="both"/>
        <w:rPr>
          <w:rFonts w:ascii="Arial" w:hAnsi="Arial" w:cs="Arial"/>
          <w:lang w:val="ru-RU"/>
        </w:rPr>
      </w:pPr>
      <w:r w:rsidRPr="003838F9">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lang w:val="ru-RU"/>
        </w:rPr>
        <w:t xml:space="preserve"> - радне одеће и обуће</w:t>
      </w:r>
      <w:r w:rsidRPr="003838F9">
        <w:rPr>
          <w:rFonts w:ascii="Arial" w:eastAsia="TimesNewRomanPS-BoldMT" w:hAnsi="Arial" w:cs="Arial"/>
          <w:b/>
          <w:bCs/>
          <w:lang w:val="ru-RU"/>
        </w:rPr>
        <w:t xml:space="preserve"> ЈН бр.</w:t>
      </w:r>
      <w:r w:rsidR="004745C7">
        <w:rPr>
          <w:rFonts w:ascii="Arial" w:eastAsia="TimesNewRomanPS-BoldMT" w:hAnsi="Arial" w:cs="Arial"/>
          <w:b/>
          <w:bCs/>
          <w:lang/>
        </w:rPr>
        <w:t>10</w:t>
      </w:r>
      <w:r w:rsidRPr="003838F9">
        <w:rPr>
          <w:rFonts w:ascii="Arial" w:eastAsia="TimesNewRomanPS-BoldMT" w:hAnsi="Arial" w:cs="Arial"/>
          <w:b/>
          <w:bCs/>
          <w:lang w:val="ru-RU"/>
        </w:rPr>
        <w:t>/201</w:t>
      </w:r>
      <w:r w:rsidR="004745C7">
        <w:rPr>
          <w:rFonts w:ascii="Arial" w:eastAsia="TimesNewRomanPS-BoldMT" w:hAnsi="Arial" w:cs="Arial"/>
          <w:b/>
          <w:bCs/>
          <w:lang w:val="ru-RU"/>
        </w:rPr>
        <w:t>9</w:t>
      </w:r>
      <w:r w:rsidRPr="003838F9">
        <w:rPr>
          <w:rFonts w:ascii="Arial" w:hAnsi="Arial" w:cs="Arial"/>
          <w:lang w:val="ru-RU"/>
        </w:rPr>
        <w:t>.</w:t>
      </w:r>
    </w:p>
    <w:p w:rsidR="006A7189" w:rsidRPr="003838F9" w:rsidRDefault="006A7189" w:rsidP="006A7189">
      <w:pPr>
        <w:jc w:val="both"/>
        <w:rPr>
          <w:rFonts w:ascii="Arial" w:hAnsi="Arial" w:cs="Arial"/>
          <w:lang w:val="ru-RU"/>
        </w:rPr>
      </w:pPr>
      <w:r w:rsidRPr="003838F9">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A7189" w:rsidRPr="003838F9" w:rsidRDefault="006A7189" w:rsidP="006A7189">
      <w:pPr>
        <w:jc w:val="both"/>
        <w:rPr>
          <w:rFonts w:ascii="Arial" w:hAnsi="Arial" w:cs="Arial"/>
          <w:lang w:val="ru-RU"/>
        </w:rPr>
      </w:pPr>
      <w:r w:rsidRPr="003838F9">
        <w:rPr>
          <w:rFonts w:ascii="Arial" w:hAnsi="Arial" w:cs="Arial"/>
          <w:lang w:val="ru-RU"/>
        </w:rPr>
        <w:t>По истеку рока предвиђеног за подношење понуда н</w:t>
      </w:r>
      <w:r>
        <w:rPr>
          <w:rFonts w:ascii="Arial" w:hAnsi="Arial" w:cs="Arial"/>
          <w:lang w:val="sr-Cyrl-CS"/>
        </w:rPr>
        <w:t>а</w:t>
      </w:r>
      <w:r w:rsidRPr="003838F9">
        <w:rPr>
          <w:rFonts w:ascii="Arial" w:hAnsi="Arial" w:cs="Arial"/>
          <w:lang w:val="ru-RU"/>
        </w:rPr>
        <w:t xml:space="preserve">ручилац не може да мења нити да допуњује конкурсну документацију. </w:t>
      </w:r>
    </w:p>
    <w:p w:rsidR="006A7189" w:rsidRPr="003838F9" w:rsidRDefault="006A7189" w:rsidP="006A7189">
      <w:pPr>
        <w:jc w:val="both"/>
        <w:rPr>
          <w:rFonts w:ascii="Arial" w:hAnsi="Arial" w:cs="Arial"/>
          <w:bCs/>
          <w:lang w:val="ru-RU"/>
        </w:rPr>
      </w:pPr>
      <w:r w:rsidRPr="003838F9">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A7189" w:rsidRPr="003838F9" w:rsidRDefault="006A7189" w:rsidP="006A7189">
      <w:pPr>
        <w:jc w:val="both"/>
        <w:rPr>
          <w:rFonts w:ascii="Arial" w:hAnsi="Arial" w:cs="Arial"/>
          <w:lang w:val="ru-RU"/>
        </w:rPr>
      </w:pPr>
      <w:r w:rsidRPr="003838F9">
        <w:rPr>
          <w:rFonts w:ascii="Arial" w:hAnsi="Arial" w:cs="Arial"/>
          <w:bCs/>
          <w:lang w:val="ru-RU"/>
        </w:rPr>
        <w:t>Комуникација у поступку јавне набавке врши се искључиво на начин одређен чланом 20. Закона.</w:t>
      </w:r>
    </w:p>
    <w:p w:rsidR="006A7189" w:rsidRPr="003838F9" w:rsidRDefault="006A7189" w:rsidP="006A7189">
      <w:pPr>
        <w:jc w:val="both"/>
        <w:rPr>
          <w:rFonts w:ascii="Arial" w:hAnsi="Arial" w:cs="Arial"/>
          <w:lang w:val="ru-RU"/>
        </w:rPr>
      </w:pPr>
    </w:p>
    <w:p w:rsidR="006A7189" w:rsidRPr="003838F9" w:rsidRDefault="00754995"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sidRPr="003838F9">
        <w:rPr>
          <w:rFonts w:ascii="Arial" w:hAnsi="Arial" w:cs="Arial"/>
          <w:b/>
          <w:bCs/>
          <w:lang w:val="ru-RU"/>
        </w:rPr>
        <w:t>1</w:t>
      </w:r>
      <w:r w:rsidR="006A7189">
        <w:rPr>
          <w:rFonts w:ascii="Arial" w:hAnsi="Arial" w:cs="Arial"/>
          <w:b/>
          <w:bCs/>
          <w:lang w:val="ru-RU"/>
        </w:rPr>
        <w:t>4</w:t>
      </w:r>
      <w:r w:rsidR="006A7189" w:rsidRPr="003838F9">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A7189" w:rsidRPr="003838F9" w:rsidRDefault="006A7189" w:rsidP="006A7189">
      <w:pPr>
        <w:jc w:val="both"/>
        <w:rPr>
          <w:rFonts w:ascii="Arial" w:hAnsi="Arial" w:cs="Arial"/>
          <w:b/>
          <w:bCs/>
          <w:lang w:val="ru-RU"/>
        </w:rPr>
      </w:pPr>
    </w:p>
    <w:p w:rsidR="006A7189" w:rsidRPr="003838F9" w:rsidRDefault="006A7189" w:rsidP="006A7189">
      <w:pPr>
        <w:jc w:val="both"/>
        <w:rPr>
          <w:rFonts w:ascii="Arial" w:eastAsia="TimesNewRomanPSMT" w:hAnsi="Arial" w:cs="Arial"/>
          <w:bCs/>
          <w:lang w:val="ru-RU"/>
        </w:rPr>
      </w:pPr>
      <w:r w:rsidRPr="003838F9">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eastAsia="TimesNewRomanPSMT" w:hAnsi="Arial" w:cs="Arial"/>
          <w:bCs/>
          <w:lang w:val="ru-RU"/>
        </w:rPr>
        <w:t>Уколико наручилац оцени да су потребна додатна објашњења или је потребно извршити</w:t>
      </w:r>
      <w:r w:rsidRPr="003838F9">
        <w:rPr>
          <w:rFonts w:ascii="Arial" w:hAnsi="Arial" w:cs="Arial"/>
          <w:lang w:val="ru-RU"/>
        </w:rPr>
        <w:t xml:space="preserve"> контролу (увид) код понуђача, односно његовог подизвођача</w:t>
      </w:r>
      <w:r w:rsidRPr="003838F9">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A7189" w:rsidRPr="003838F9" w:rsidRDefault="006A7189" w:rsidP="006A7189">
      <w:pPr>
        <w:tabs>
          <w:tab w:val="left" w:pos="-135"/>
          <w:tab w:val="left" w:pos="0"/>
          <w:tab w:val="left" w:pos="120"/>
        </w:tabs>
        <w:jc w:val="both"/>
        <w:rPr>
          <w:rFonts w:ascii="Arial" w:hAnsi="Arial" w:cs="Arial"/>
          <w:lang w:val="ru-RU"/>
        </w:rPr>
      </w:pPr>
      <w:r w:rsidRPr="003838F9">
        <w:rPr>
          <w:rFonts w:ascii="Arial" w:hAnsi="Arial" w:cs="Arial"/>
          <w:lang w:val="ru-RU"/>
        </w:rPr>
        <w:t>У случају разлике између јединичне и укупне цене, меродавна је јединична цена.</w:t>
      </w:r>
    </w:p>
    <w:p w:rsidR="006A7189" w:rsidRPr="003838F9" w:rsidRDefault="006A7189" w:rsidP="006A7189">
      <w:pPr>
        <w:jc w:val="both"/>
        <w:rPr>
          <w:rFonts w:ascii="Arial" w:hAnsi="Arial" w:cs="Arial"/>
          <w:lang w:val="ru-RU"/>
        </w:rPr>
      </w:pPr>
      <w:r w:rsidRPr="003838F9">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3838F9">
        <w:rPr>
          <w:rFonts w:ascii="Arial" w:hAnsi="Arial" w:cs="Arial"/>
          <w:lang w:val="ru-RU"/>
        </w:rPr>
        <w:t xml:space="preserve">ц ће његову понуду одбити као неприхватљиву. </w:t>
      </w:r>
    </w:p>
    <w:p w:rsidR="006A7189" w:rsidRPr="003838F9" w:rsidRDefault="006A7189" w:rsidP="006A7189">
      <w:pPr>
        <w:jc w:val="both"/>
        <w:rPr>
          <w:rFonts w:ascii="Arial" w:hAnsi="Arial" w:cs="Arial"/>
          <w:lang w:val="ru-RU"/>
        </w:rPr>
      </w:pPr>
    </w:p>
    <w:p w:rsidR="006A7189" w:rsidRPr="003838F9" w:rsidRDefault="00754995" w:rsidP="006A7189">
      <w:pPr>
        <w:jc w:val="both"/>
        <w:rPr>
          <w:rFonts w:ascii="Arial" w:hAnsi="Arial" w:cs="Arial"/>
          <w:b/>
          <w:bCs/>
          <w:lang w:val="ru-RU"/>
        </w:rPr>
      </w:pPr>
      <w:r>
        <w:rPr>
          <w:rFonts w:ascii="Arial" w:hAnsi="Arial" w:cs="Arial"/>
          <w:b/>
          <w:bCs/>
          <w:lang w:val="ru-RU"/>
        </w:rPr>
        <w:t>8.</w:t>
      </w:r>
      <w:r w:rsidR="006A7189" w:rsidRPr="003838F9">
        <w:rPr>
          <w:rFonts w:ascii="Arial" w:hAnsi="Arial" w:cs="Arial"/>
          <w:b/>
          <w:bCs/>
          <w:lang w:val="ru-RU"/>
        </w:rPr>
        <w:t>1</w:t>
      </w:r>
      <w:r w:rsidR="006A7189">
        <w:rPr>
          <w:rFonts w:ascii="Arial" w:hAnsi="Arial" w:cs="Arial"/>
          <w:b/>
          <w:bCs/>
          <w:lang w:val="ru-RU"/>
        </w:rPr>
        <w:t>5</w:t>
      </w:r>
      <w:r w:rsidR="006A7189" w:rsidRPr="003838F9">
        <w:rPr>
          <w:rFonts w:ascii="Arial" w:hAnsi="Arial" w:cs="Arial"/>
          <w:b/>
          <w:bCs/>
          <w:lang w:val="ru-RU"/>
        </w:rPr>
        <w:t xml:space="preserve"> ДОДАТНО ОБЕЗБЕЂЕЊЕ ИСПУЊЕЊА УГОВОРНИХ ОБАВЕЗА ПОНУЂАЧА КОЈИ СЕ НАЛАЗЕ НА СПИСКУ НЕГАТИВНИХ РЕФЕРЕНЦИ</w:t>
      </w:r>
    </w:p>
    <w:p w:rsidR="006A7189" w:rsidRDefault="006A7189" w:rsidP="006A7189">
      <w:pPr>
        <w:jc w:val="both"/>
        <w:rPr>
          <w:rFonts w:ascii="Arial" w:eastAsia="TimesNewRomanPSMT" w:hAnsi="Arial" w:cs="Arial"/>
          <w:b/>
          <w:bCs/>
          <w:i/>
          <w:iCs/>
          <w:lang/>
        </w:rPr>
      </w:pPr>
      <w:r w:rsidRPr="003838F9">
        <w:rPr>
          <w:rFonts w:ascii="Arial" w:eastAsia="TimesNewRomanPSMT" w:hAnsi="Arial" w:cs="Arial"/>
          <w:bCs/>
          <w:iCs/>
          <w:lang w:val="ru-RU"/>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838F9">
        <w:rPr>
          <w:rFonts w:ascii="Arial" w:eastAsia="TimesNewRomanPSMT" w:hAnsi="Arial" w:cs="Arial"/>
          <w:b/>
          <w:bCs/>
          <w:i/>
          <w:iCs/>
          <w:lang w:val="ru-RU"/>
        </w:rPr>
        <w:t xml:space="preserve"> </w:t>
      </w:r>
      <w:r w:rsidRPr="003838F9">
        <w:rPr>
          <w:rFonts w:ascii="Arial" w:eastAsia="TimesNewRomanPSMT" w:hAnsi="Arial" w:cs="Arial"/>
          <w:b/>
          <w:bCs/>
          <w:iCs/>
          <w:lang w:val="ru-RU"/>
        </w:rPr>
        <w:t>у тренутку закључења уговора</w:t>
      </w:r>
      <w:r w:rsidRPr="003838F9">
        <w:rPr>
          <w:rFonts w:ascii="Arial" w:eastAsia="TimesNewRomanPSMT" w:hAnsi="Arial" w:cs="Arial"/>
          <w:bCs/>
          <w:iCs/>
          <w:color w:val="FF0000"/>
          <w:lang w:val="ru-RU"/>
        </w:rPr>
        <w:t xml:space="preserve"> </w:t>
      </w:r>
      <w:r w:rsidRPr="003838F9">
        <w:rPr>
          <w:rFonts w:ascii="Arial" w:eastAsia="TimesNewRomanPSMT" w:hAnsi="Arial" w:cs="Arial"/>
          <w:bCs/>
          <w:iCs/>
          <w:lang w:val="ru-RU"/>
        </w:rPr>
        <w:t xml:space="preserve">преда наручиоцу </w:t>
      </w:r>
      <w:r w:rsidRPr="003838F9">
        <w:rPr>
          <w:rFonts w:ascii="Arial" w:eastAsia="TimesNewRomanPSMT" w:hAnsi="Arial" w:cs="Arial"/>
          <w:b/>
          <w:bCs/>
          <w:iCs/>
          <w:lang w:val="ru-RU"/>
        </w:rPr>
        <w:t>банкарску гаранцију за добро извршење посла</w:t>
      </w:r>
      <w:r w:rsidRPr="003838F9">
        <w:rPr>
          <w:rFonts w:ascii="Arial" w:eastAsia="TimesNewRomanPSMT" w:hAnsi="Arial" w:cs="Arial"/>
          <w:bCs/>
          <w:iCs/>
          <w:lang w:val="ru-RU"/>
        </w:rPr>
        <w:t>, која ће бити са клаузулама: безусловна</w:t>
      </w:r>
      <w:r>
        <w:rPr>
          <w:rFonts w:ascii="Arial" w:eastAsia="TimesNewRomanPSMT" w:hAnsi="Arial" w:cs="Arial"/>
          <w:bCs/>
          <w:iCs/>
          <w:lang w:val="sr-Cyrl-CS"/>
        </w:rPr>
        <w:t xml:space="preserve"> и</w:t>
      </w:r>
      <w:r w:rsidRPr="003838F9">
        <w:rPr>
          <w:rFonts w:ascii="Arial" w:eastAsia="TimesNewRomanPSMT" w:hAnsi="Arial" w:cs="Arial"/>
          <w:bCs/>
          <w:iCs/>
          <w:lang w:val="ru-RU"/>
        </w:rPr>
        <w:t xml:space="preserve"> платива на први позив. Банкарска гаранција за добро извршење посла издаје се у висини </w:t>
      </w:r>
      <w:r w:rsidRPr="003838F9">
        <w:rPr>
          <w:rFonts w:ascii="Arial" w:eastAsia="TimesNewRomanPSMT" w:hAnsi="Arial" w:cs="Arial"/>
          <w:b/>
          <w:bCs/>
          <w:iCs/>
          <w:u w:val="single"/>
          <w:lang w:val="ru-RU"/>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3838F9">
        <w:rPr>
          <w:rFonts w:ascii="Arial" w:eastAsia="TimesNewRomanPSMT" w:hAnsi="Arial" w:cs="Arial"/>
          <w:bCs/>
          <w:iCs/>
          <w:lang w:val="ru-RU"/>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6A7189" w:rsidRDefault="006A7189" w:rsidP="006A7189">
      <w:pPr>
        <w:jc w:val="both"/>
        <w:rPr>
          <w:rFonts w:ascii="Arial" w:eastAsia="TimesNewRomanPSMT" w:hAnsi="Arial" w:cs="Arial"/>
          <w:b/>
          <w:bCs/>
          <w:i/>
          <w:iCs/>
          <w:lang/>
        </w:rPr>
      </w:pPr>
    </w:p>
    <w:p w:rsidR="006A7189" w:rsidRPr="004A1D03" w:rsidRDefault="006A7189" w:rsidP="006A7189">
      <w:pPr>
        <w:jc w:val="both"/>
        <w:rPr>
          <w:rFonts w:ascii="Arial" w:hAnsi="Arial" w:cs="Arial"/>
          <w:b/>
          <w:bCs/>
          <w:lang w:val="sr-Cyrl-CS"/>
        </w:rPr>
      </w:pPr>
    </w:p>
    <w:p w:rsidR="006A7189" w:rsidRPr="003838F9" w:rsidRDefault="00754995" w:rsidP="006A7189">
      <w:pPr>
        <w:jc w:val="both"/>
        <w:rPr>
          <w:rFonts w:ascii="Arial" w:hAnsi="Arial" w:cs="Arial"/>
          <w:b/>
          <w:lang w:val="ru-RU"/>
        </w:rPr>
      </w:pPr>
      <w:r>
        <w:rPr>
          <w:rFonts w:ascii="Arial" w:hAnsi="Arial" w:cs="Arial"/>
          <w:b/>
          <w:lang w:val="ru-RU"/>
        </w:rPr>
        <w:t>8</w:t>
      </w:r>
      <w:r w:rsidR="006A7189">
        <w:rPr>
          <w:rFonts w:ascii="Arial" w:hAnsi="Arial" w:cs="Arial"/>
          <w:b/>
          <w:lang w:val="ru-RU"/>
        </w:rPr>
        <w:t>.1</w:t>
      </w:r>
      <w:r w:rsidR="006A7189">
        <w:rPr>
          <w:rFonts w:ascii="Arial" w:hAnsi="Arial" w:cs="Arial"/>
          <w:b/>
          <w:lang w:val="sr-Cyrl-CS"/>
        </w:rPr>
        <w:t>6</w:t>
      </w:r>
      <w:r w:rsidR="006A7189" w:rsidRPr="003838F9">
        <w:rPr>
          <w:rFonts w:ascii="Arial" w:hAnsi="Arial" w:cs="Arial"/>
          <w:b/>
          <w:lang w:val="ru-RU"/>
        </w:rPr>
        <w:t xml:space="preserve"> КОРИШЋЕЊЕ ПАТЕНТА И ОДГОВОРНОСТ ЗА ПОВРЕДУ ЗАШТИЋЕНИХ ПРАВА ИНТЕЛЕКТУАЛНЕ СВОЈИНЕ ТРЕЋИХ ЛИЦА</w:t>
      </w:r>
    </w:p>
    <w:p w:rsidR="006A7189" w:rsidRPr="003838F9" w:rsidRDefault="006A7189" w:rsidP="006A7189">
      <w:pPr>
        <w:jc w:val="both"/>
        <w:rPr>
          <w:rFonts w:ascii="Arial" w:hAnsi="Arial" w:cs="Arial"/>
          <w:b/>
          <w:lang w:val="ru-RU"/>
        </w:rPr>
      </w:pPr>
    </w:p>
    <w:p w:rsidR="006A7189" w:rsidRPr="003838F9" w:rsidRDefault="006A7189" w:rsidP="006A7189">
      <w:pPr>
        <w:jc w:val="both"/>
        <w:rPr>
          <w:rFonts w:ascii="Arial" w:hAnsi="Arial" w:cs="Arial"/>
          <w:b/>
          <w:lang w:val="ru-RU"/>
        </w:rPr>
      </w:pPr>
      <w:r w:rsidRPr="003838F9">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6A7189" w:rsidRPr="003838F9" w:rsidRDefault="006A7189" w:rsidP="006A7189">
      <w:pPr>
        <w:jc w:val="both"/>
        <w:rPr>
          <w:rFonts w:ascii="Arial" w:hAnsi="Arial" w:cs="Arial"/>
          <w:b/>
          <w:lang w:val="ru-RU"/>
        </w:rPr>
      </w:pPr>
    </w:p>
    <w:p w:rsidR="006A7189" w:rsidRPr="003838F9" w:rsidRDefault="00754995" w:rsidP="006A7189">
      <w:pPr>
        <w:jc w:val="both"/>
        <w:rPr>
          <w:rFonts w:ascii="Arial" w:hAnsi="Arial" w:cs="Arial"/>
          <w:b/>
          <w:bCs/>
          <w:lang w:val="ru-RU"/>
        </w:rPr>
      </w:pPr>
      <w:r>
        <w:rPr>
          <w:rFonts w:ascii="Arial" w:hAnsi="Arial" w:cs="Arial"/>
          <w:b/>
          <w:bCs/>
          <w:lang w:val="ru-RU"/>
        </w:rPr>
        <w:t>8</w:t>
      </w:r>
      <w:r w:rsidR="006A7189">
        <w:rPr>
          <w:rFonts w:ascii="Arial" w:hAnsi="Arial" w:cs="Arial"/>
          <w:b/>
          <w:bCs/>
          <w:lang w:val="ru-RU"/>
        </w:rPr>
        <w:t>.</w:t>
      </w:r>
      <w:r w:rsidR="006A7189">
        <w:rPr>
          <w:rFonts w:ascii="Arial" w:hAnsi="Arial" w:cs="Arial"/>
          <w:b/>
          <w:bCs/>
          <w:lang w:val="sr-Latn-CS"/>
        </w:rPr>
        <w:t>1</w:t>
      </w:r>
      <w:r w:rsidR="006A7189">
        <w:rPr>
          <w:rFonts w:ascii="Arial" w:hAnsi="Arial" w:cs="Arial"/>
          <w:b/>
          <w:bCs/>
          <w:lang w:val="sr-Cyrl-CS"/>
        </w:rPr>
        <w:t>7</w:t>
      </w:r>
      <w:r w:rsidR="006A7189" w:rsidRPr="003838F9">
        <w:rPr>
          <w:rFonts w:ascii="Arial" w:hAnsi="Arial" w:cs="Arial"/>
          <w:b/>
          <w:bCs/>
          <w:lang w:val="ru-RU"/>
        </w:rPr>
        <w:t xml:space="preserve"> НАЧИН И РОК ЗА ПОДНОШЕЊЕ ЗАХТЕВА ЗА ЗАШТИТУ ПРАВА ПОНУЂАЧА </w:t>
      </w:r>
    </w:p>
    <w:p w:rsidR="006A7189" w:rsidRPr="003838F9" w:rsidRDefault="006A7189" w:rsidP="006A7189">
      <w:pPr>
        <w:jc w:val="both"/>
        <w:rPr>
          <w:rFonts w:ascii="Arial" w:hAnsi="Arial" w:cs="Arial"/>
          <w:b/>
          <w:bCs/>
          <w:lang w:val="ru-RU"/>
        </w:rPr>
      </w:pPr>
    </w:p>
    <w:p w:rsidR="00C90EF5" w:rsidRDefault="00C90EF5" w:rsidP="00C90EF5">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C90EF5" w:rsidRDefault="00C90EF5" w:rsidP="00C90EF5">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90EF5" w:rsidRDefault="00C90EF5" w:rsidP="00C90EF5">
      <w:pPr>
        <w:jc w:val="both"/>
        <w:rPr>
          <w:rFonts w:ascii="Arial" w:hAnsi="Arial" w:cs="Arial"/>
        </w:rPr>
      </w:pPr>
      <w:r w:rsidRPr="00315408">
        <w:rPr>
          <w:rFonts w:ascii="Arial" w:hAnsi="Arial" w:cs="Arial"/>
        </w:rPr>
        <w:t xml:space="preserve">Захтев за заштиту права се доставља наручиоцу непосредно, електронском поштом на e-mail: </w:t>
      </w:r>
      <w:r>
        <w:rPr>
          <w:rFonts w:ascii="Arial" w:hAnsi="Arial" w:cs="Arial"/>
        </w:rPr>
        <w:t>pravna.sluzba@nasedete.org</w:t>
      </w:r>
      <w:r>
        <w:rPr>
          <w:rFonts w:ascii="Arial" w:eastAsia="TimesNewRomanPSMT" w:hAnsi="Arial" w:cs="Arial"/>
          <w:bCs/>
          <w:i/>
        </w:rPr>
        <w:t>,</w:t>
      </w:r>
      <w:r w:rsidRPr="00315408">
        <w:rPr>
          <w:rFonts w:ascii="Arial" w:hAnsi="Arial" w:cs="Arial"/>
        </w:rPr>
        <w:t xml:space="preserve"> факсом на број </w:t>
      </w:r>
      <w:r>
        <w:rPr>
          <w:rFonts w:ascii="Arial" w:hAnsi="Arial" w:cs="Arial"/>
        </w:rPr>
        <w:t>015/304-745</w:t>
      </w:r>
      <w:r w:rsidRPr="00315408">
        <w:rPr>
          <w:rFonts w:ascii="Arial" w:hAnsi="Arial" w:cs="Arial"/>
        </w:rPr>
        <w:t xml:space="preserve"> или препорученом пошиљком са повратницом на адресу </w:t>
      </w:r>
      <w:r>
        <w:rPr>
          <w:rFonts w:ascii="Arial" w:hAnsi="Arial" w:cs="Arial"/>
        </w:rPr>
        <w:t>наручиоца</w:t>
      </w:r>
      <w:r w:rsidRPr="00315408">
        <w:rPr>
          <w:rFonts w:ascii="Arial" w:hAnsi="Arial" w:cs="Arial"/>
        </w:rPr>
        <w:t>.</w:t>
      </w:r>
    </w:p>
    <w:p w:rsidR="00C90EF5" w:rsidRDefault="00C90EF5" w:rsidP="00C90EF5">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C90EF5" w:rsidRDefault="00C90EF5" w:rsidP="00C90EF5">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C90EF5" w:rsidRDefault="00C90EF5" w:rsidP="00C90EF5">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90EF5" w:rsidRDefault="00C90EF5" w:rsidP="00C90EF5">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C90EF5" w:rsidRDefault="00C90EF5" w:rsidP="00C90EF5">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90EF5" w:rsidRDefault="00C90EF5" w:rsidP="00C90EF5">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0EF5" w:rsidRDefault="00C90EF5" w:rsidP="00C90EF5">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C90EF5" w:rsidRDefault="00C90EF5" w:rsidP="00C90EF5">
      <w:pPr>
        <w:jc w:val="both"/>
        <w:rPr>
          <w:rFonts w:ascii="Arial" w:hAnsi="Arial" w:cs="Arial"/>
        </w:rPr>
      </w:pPr>
      <w:r w:rsidRPr="00315408">
        <w:rPr>
          <w:rFonts w:ascii="Arial" w:hAnsi="Arial" w:cs="Arial"/>
        </w:rPr>
        <w:t xml:space="preserve">Захтев за заштиту права мора да садржи: </w:t>
      </w:r>
    </w:p>
    <w:p w:rsidR="00C90EF5" w:rsidRDefault="00C90EF5" w:rsidP="00C90EF5">
      <w:pPr>
        <w:jc w:val="both"/>
        <w:rPr>
          <w:rFonts w:ascii="Arial" w:hAnsi="Arial" w:cs="Arial"/>
        </w:rPr>
      </w:pPr>
      <w:r w:rsidRPr="00315408">
        <w:rPr>
          <w:rFonts w:ascii="Arial" w:hAnsi="Arial" w:cs="Arial"/>
        </w:rPr>
        <w:t>1) назив и адресу подносиоца захтева и лице за контакт;</w:t>
      </w:r>
    </w:p>
    <w:p w:rsidR="00C90EF5" w:rsidRDefault="00C90EF5" w:rsidP="00C90EF5">
      <w:pPr>
        <w:jc w:val="both"/>
        <w:rPr>
          <w:rFonts w:ascii="Arial" w:hAnsi="Arial" w:cs="Arial"/>
        </w:rPr>
      </w:pPr>
      <w:r w:rsidRPr="00315408">
        <w:rPr>
          <w:rFonts w:ascii="Arial" w:hAnsi="Arial" w:cs="Arial"/>
        </w:rPr>
        <w:t xml:space="preserve">2) назив и адресу наручиоца; </w:t>
      </w:r>
    </w:p>
    <w:p w:rsidR="00C90EF5" w:rsidRDefault="00C90EF5" w:rsidP="00C90EF5">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C90EF5" w:rsidRDefault="00C90EF5" w:rsidP="00C90EF5">
      <w:pPr>
        <w:jc w:val="both"/>
        <w:rPr>
          <w:rFonts w:ascii="Arial" w:hAnsi="Arial" w:cs="Arial"/>
        </w:rPr>
      </w:pPr>
      <w:r w:rsidRPr="00315408">
        <w:rPr>
          <w:rFonts w:ascii="Arial" w:hAnsi="Arial" w:cs="Arial"/>
        </w:rPr>
        <w:t>4) повреде прописа којима се уређује поступак јавне набавке;</w:t>
      </w:r>
    </w:p>
    <w:p w:rsidR="00C90EF5" w:rsidRDefault="00C90EF5" w:rsidP="00C90EF5">
      <w:pPr>
        <w:jc w:val="both"/>
        <w:rPr>
          <w:rFonts w:ascii="Arial" w:hAnsi="Arial" w:cs="Arial"/>
        </w:rPr>
      </w:pPr>
      <w:r w:rsidRPr="00315408">
        <w:rPr>
          <w:rFonts w:ascii="Arial" w:hAnsi="Arial" w:cs="Arial"/>
        </w:rPr>
        <w:t xml:space="preserve">5) чињенице и доказе којима се повреде доказују; </w:t>
      </w:r>
    </w:p>
    <w:p w:rsidR="00C90EF5" w:rsidRDefault="00C90EF5" w:rsidP="00C90EF5">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C90EF5" w:rsidRDefault="00C90EF5" w:rsidP="00C90EF5">
      <w:pPr>
        <w:jc w:val="both"/>
        <w:rPr>
          <w:rFonts w:ascii="Arial" w:hAnsi="Arial" w:cs="Arial"/>
        </w:rPr>
      </w:pPr>
      <w:r w:rsidRPr="00315408">
        <w:rPr>
          <w:rFonts w:ascii="Arial" w:hAnsi="Arial" w:cs="Arial"/>
        </w:rPr>
        <w:t xml:space="preserve">7) потпис подносиоца. </w:t>
      </w:r>
    </w:p>
    <w:p w:rsidR="00C90EF5" w:rsidRDefault="00C90EF5" w:rsidP="00C90EF5">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C90EF5" w:rsidRPr="001B1537" w:rsidRDefault="00C90EF5" w:rsidP="00C90EF5">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C90EF5" w:rsidRDefault="00C90EF5" w:rsidP="00C90EF5">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C90EF5" w:rsidRDefault="00C90EF5" w:rsidP="00C90EF5">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90EF5" w:rsidRDefault="00C90EF5" w:rsidP="00C90EF5">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C90EF5" w:rsidRDefault="00C90EF5" w:rsidP="00C90EF5">
      <w:pPr>
        <w:ind w:firstLine="708"/>
        <w:jc w:val="both"/>
        <w:rPr>
          <w:rFonts w:ascii="Arial" w:hAnsi="Arial" w:cs="Arial"/>
        </w:rPr>
      </w:pPr>
      <w:r w:rsidRPr="00315408">
        <w:rPr>
          <w:rFonts w:ascii="Arial" w:hAnsi="Arial" w:cs="Arial"/>
        </w:rPr>
        <w:t>(4) број рачуна: 840-30678845-06;</w:t>
      </w:r>
    </w:p>
    <w:p w:rsidR="00C90EF5" w:rsidRDefault="00C90EF5" w:rsidP="00C90EF5">
      <w:pPr>
        <w:ind w:firstLine="708"/>
        <w:jc w:val="both"/>
        <w:rPr>
          <w:rFonts w:ascii="Arial" w:hAnsi="Arial" w:cs="Arial"/>
        </w:rPr>
      </w:pPr>
      <w:r w:rsidRPr="00315408">
        <w:rPr>
          <w:rFonts w:ascii="Arial" w:hAnsi="Arial" w:cs="Arial"/>
        </w:rPr>
        <w:t xml:space="preserve">(5) шифру плаћања: 153 или 253; </w:t>
      </w:r>
    </w:p>
    <w:p w:rsidR="00C90EF5" w:rsidRDefault="00C90EF5" w:rsidP="00C90EF5">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C90EF5" w:rsidRDefault="00C90EF5" w:rsidP="00C90EF5">
      <w:pPr>
        <w:ind w:firstLine="708"/>
        <w:jc w:val="both"/>
        <w:rPr>
          <w:rFonts w:ascii="Arial" w:hAnsi="Arial" w:cs="Arial"/>
        </w:rPr>
      </w:pPr>
      <w:r>
        <w:rPr>
          <w:rFonts w:ascii="Arial" w:hAnsi="Arial" w:cs="Arial"/>
        </w:rPr>
        <w:t>(7) сврха: ЗЗП; ...............</w:t>
      </w:r>
      <w:r w:rsidRPr="00C421B7">
        <w:rPr>
          <w:rFonts w:ascii="Arial" w:hAnsi="Arial" w:cs="Arial"/>
          <w:i/>
          <w:iCs/>
        </w:rPr>
        <w:t xml:space="preserve"> </w:t>
      </w:r>
      <w:r>
        <w:rPr>
          <w:rFonts w:ascii="Arial" w:hAnsi="Arial" w:cs="Arial"/>
          <w:i/>
          <w:iCs/>
        </w:rPr>
        <w:t>[навести назив наручиоца]</w:t>
      </w:r>
      <w:r>
        <w:rPr>
          <w:rFonts w:ascii="Arial" w:hAnsi="Arial" w:cs="Arial"/>
        </w:rPr>
        <w:t>; јавна набавка ЈН ....</w:t>
      </w:r>
      <w:r w:rsidRPr="00C421B7">
        <w:rPr>
          <w:rFonts w:ascii="Arial" w:hAnsi="Arial" w:cs="Arial"/>
          <w:i/>
          <w:iCs/>
        </w:rPr>
        <w:t xml:space="preserve"> </w:t>
      </w:r>
      <w:r>
        <w:rPr>
          <w:rFonts w:ascii="Arial" w:hAnsi="Arial" w:cs="Arial"/>
          <w:i/>
          <w:iCs/>
        </w:rPr>
        <w:t>[навести редни број јавне набавкe;</w:t>
      </w:r>
      <w:r w:rsidRPr="00315408">
        <w:rPr>
          <w:rFonts w:ascii="Arial" w:hAnsi="Arial" w:cs="Arial"/>
        </w:rPr>
        <w:t xml:space="preserve">. </w:t>
      </w:r>
    </w:p>
    <w:p w:rsidR="00C90EF5" w:rsidRDefault="00C90EF5" w:rsidP="00C90EF5">
      <w:pPr>
        <w:ind w:firstLine="708"/>
        <w:jc w:val="both"/>
        <w:rPr>
          <w:rFonts w:ascii="Arial" w:hAnsi="Arial" w:cs="Arial"/>
        </w:rPr>
      </w:pPr>
      <w:r w:rsidRPr="00315408">
        <w:rPr>
          <w:rFonts w:ascii="Arial" w:hAnsi="Arial" w:cs="Arial"/>
        </w:rPr>
        <w:t>(8) ко</w:t>
      </w:r>
      <w:r>
        <w:rPr>
          <w:rFonts w:ascii="Arial" w:hAnsi="Arial" w:cs="Arial"/>
        </w:rPr>
        <w:t>рисник: буџет Републике Србије;</w:t>
      </w:r>
    </w:p>
    <w:p w:rsidR="00C90EF5" w:rsidRDefault="00C90EF5" w:rsidP="00C90EF5">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C90EF5" w:rsidRDefault="00C90EF5" w:rsidP="00C90EF5">
      <w:pPr>
        <w:ind w:firstLine="708"/>
        <w:jc w:val="both"/>
        <w:rPr>
          <w:rFonts w:ascii="Arial" w:hAnsi="Arial" w:cs="Arial"/>
        </w:rPr>
      </w:pPr>
      <w:r w:rsidRPr="00315408">
        <w:rPr>
          <w:rFonts w:ascii="Arial" w:hAnsi="Arial" w:cs="Arial"/>
        </w:rPr>
        <w:t>(10) потпис овлашћеног лица банке</w:t>
      </w:r>
    </w:p>
    <w:p w:rsidR="00C90EF5" w:rsidRPr="00DF0F3D" w:rsidRDefault="00C90EF5" w:rsidP="00C90EF5">
      <w:pPr>
        <w:ind w:firstLine="708"/>
        <w:jc w:val="both"/>
        <w:rPr>
          <w:rFonts w:ascii="Arial" w:hAnsi="Arial" w:cs="Arial"/>
        </w:rPr>
      </w:pPr>
    </w:p>
    <w:p w:rsidR="00C90EF5" w:rsidRDefault="00C90EF5" w:rsidP="00C90EF5">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C90EF5" w:rsidRPr="00DF0F3D" w:rsidRDefault="00C90EF5" w:rsidP="00C90EF5">
      <w:pPr>
        <w:ind w:firstLine="708"/>
        <w:jc w:val="both"/>
        <w:rPr>
          <w:rFonts w:ascii="Arial" w:hAnsi="Arial" w:cs="Arial"/>
        </w:rPr>
      </w:pPr>
    </w:p>
    <w:p w:rsidR="00C90EF5" w:rsidRDefault="00C90EF5" w:rsidP="00C90EF5">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C90EF5" w:rsidRPr="00DF0F3D" w:rsidRDefault="00C90EF5" w:rsidP="00C90EF5">
      <w:pPr>
        <w:ind w:firstLine="708"/>
        <w:jc w:val="both"/>
        <w:rPr>
          <w:rFonts w:ascii="Arial" w:hAnsi="Arial" w:cs="Arial"/>
        </w:rPr>
      </w:pPr>
    </w:p>
    <w:p w:rsidR="00C90EF5" w:rsidRDefault="00C90EF5" w:rsidP="00C90EF5">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C90EF5" w:rsidRDefault="00C90EF5" w:rsidP="00C90EF5">
      <w:pPr>
        <w:pStyle w:val="ListParagraph"/>
        <w:rPr>
          <w:rFonts w:ascii="Arial" w:hAnsi="Arial" w:cs="Arial"/>
        </w:rPr>
      </w:pPr>
    </w:p>
    <w:p w:rsidR="00C90EF5" w:rsidRPr="001B1537" w:rsidRDefault="00C90EF5" w:rsidP="00C90EF5">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C90EF5" w:rsidRPr="003838F9" w:rsidRDefault="00C90EF5" w:rsidP="00C90EF5">
      <w:pPr>
        <w:jc w:val="both"/>
        <w:rPr>
          <w:rFonts w:ascii="Arial" w:hAnsi="Arial" w:cs="Arial"/>
          <w:lang w:val="ru-RU"/>
        </w:rPr>
      </w:pPr>
    </w:p>
    <w:p w:rsidR="00C90EF5" w:rsidRPr="003838F9" w:rsidRDefault="00754995" w:rsidP="00C90EF5">
      <w:pPr>
        <w:jc w:val="both"/>
        <w:rPr>
          <w:rFonts w:ascii="Arial" w:hAnsi="Arial" w:cs="Arial"/>
          <w:b/>
          <w:lang w:val="ru-RU"/>
        </w:rPr>
      </w:pPr>
      <w:r>
        <w:rPr>
          <w:rFonts w:ascii="Arial" w:hAnsi="Arial" w:cs="Arial"/>
          <w:b/>
          <w:lang w:val="ru-RU"/>
        </w:rPr>
        <w:t>8</w:t>
      </w:r>
      <w:r w:rsidR="00C90EF5">
        <w:rPr>
          <w:rFonts w:ascii="Arial" w:hAnsi="Arial" w:cs="Arial"/>
          <w:b/>
          <w:lang w:val="ru-RU"/>
        </w:rPr>
        <w:t>.18</w:t>
      </w:r>
      <w:r w:rsidR="00C90EF5" w:rsidRPr="003838F9">
        <w:rPr>
          <w:rFonts w:ascii="Arial" w:hAnsi="Arial" w:cs="Arial"/>
          <w:b/>
          <w:lang w:val="ru-RU"/>
        </w:rPr>
        <w:t xml:space="preserve"> РОК У КОЈЕМ ЋЕ УГОВОР БИТИ ЗАКЉУЧЕН</w:t>
      </w:r>
    </w:p>
    <w:p w:rsidR="00C90EF5" w:rsidRPr="003838F9" w:rsidRDefault="00C90EF5" w:rsidP="00C90EF5">
      <w:pPr>
        <w:jc w:val="both"/>
        <w:rPr>
          <w:rFonts w:ascii="Arial" w:hAnsi="Arial" w:cs="Arial"/>
          <w:b/>
          <w:lang w:val="ru-RU"/>
        </w:rPr>
      </w:pPr>
    </w:p>
    <w:p w:rsidR="00C90EF5" w:rsidRPr="003838F9" w:rsidRDefault="00C90EF5" w:rsidP="00C90EF5">
      <w:pPr>
        <w:jc w:val="both"/>
        <w:rPr>
          <w:rFonts w:ascii="Arial" w:hAnsi="Arial" w:cs="Arial"/>
          <w:lang w:val="ru-RU"/>
        </w:rPr>
      </w:pPr>
      <w:r w:rsidRPr="003838F9">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Pr>
          <w:rFonts w:ascii="Arial" w:hAnsi="Arial" w:cs="Arial"/>
          <w:lang w:val="sr-Cyrl-CS"/>
        </w:rPr>
        <w:t>е</w:t>
      </w:r>
      <w:r w:rsidRPr="003838F9">
        <w:rPr>
          <w:rFonts w:ascii="Arial" w:hAnsi="Arial" w:cs="Arial"/>
          <w:lang w:val="ru-RU"/>
        </w:rPr>
        <w:t xml:space="preserve">ва за заштиту права из члана 149. Закона. </w:t>
      </w:r>
    </w:p>
    <w:p w:rsidR="00C90EF5" w:rsidRPr="003838F9" w:rsidRDefault="00C90EF5" w:rsidP="00C90EF5">
      <w:pPr>
        <w:jc w:val="both"/>
        <w:rPr>
          <w:rFonts w:ascii="Arial" w:hAnsi="Arial" w:cs="Arial"/>
          <w:lang w:val="ru-RU"/>
        </w:rPr>
      </w:pPr>
      <w:r w:rsidRPr="003838F9">
        <w:rPr>
          <w:rFonts w:ascii="Arial" w:hAnsi="Arial" w:cs="Arial"/>
          <w:lang w:val="ru-RU"/>
        </w:rPr>
        <w:t>У случају да је поднета само једна понуда наручилац може закључити уговор пре истека рока за подношење захт</w:t>
      </w:r>
      <w:r w:rsidRPr="00F7636B">
        <w:rPr>
          <w:rFonts w:ascii="Arial" w:hAnsi="Arial" w:cs="Arial"/>
          <w:lang/>
        </w:rPr>
        <w:t>е</w:t>
      </w:r>
      <w:r w:rsidRPr="003838F9">
        <w:rPr>
          <w:rFonts w:ascii="Arial" w:hAnsi="Arial" w:cs="Arial"/>
          <w:lang w:val="ru-RU"/>
        </w:rPr>
        <w:t xml:space="preserve">ва за заштиту права, у складу са чланом 112. став 2. тачка 5) Закона. </w:t>
      </w: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C90EF5" w:rsidRDefault="00C90EF5" w:rsidP="00C90EF5">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6A7189" w:rsidRDefault="006A7189" w:rsidP="006A7189">
      <w:pPr>
        <w:jc w:val="both"/>
        <w:rPr>
          <w:rFonts w:ascii="Arial" w:hAnsi="Arial" w:cs="Arial"/>
          <w:b/>
          <w:bCs/>
          <w:i/>
          <w:lang w:val="ru-RU"/>
        </w:rPr>
      </w:pPr>
    </w:p>
    <w:p w:rsidR="002C335D" w:rsidRDefault="002C335D" w:rsidP="006A7189">
      <w:pPr>
        <w:jc w:val="both"/>
        <w:rPr>
          <w:rFonts w:ascii="Arial" w:hAnsi="Arial" w:cs="Arial"/>
          <w:b/>
          <w:bCs/>
          <w:i/>
          <w:lang w:val="ru-RU"/>
        </w:rPr>
      </w:pPr>
    </w:p>
    <w:p w:rsidR="002C335D" w:rsidRDefault="002C335D" w:rsidP="006A7189">
      <w:pPr>
        <w:jc w:val="both"/>
        <w:rPr>
          <w:rFonts w:ascii="Arial" w:hAnsi="Arial" w:cs="Arial"/>
          <w:b/>
          <w:bCs/>
          <w:i/>
          <w:lang w:val="ru-RU"/>
        </w:rPr>
      </w:pPr>
    </w:p>
    <w:p w:rsidR="002C335D" w:rsidRDefault="002C335D" w:rsidP="006A7189">
      <w:pPr>
        <w:jc w:val="both"/>
        <w:rPr>
          <w:rFonts w:ascii="Arial" w:hAnsi="Arial" w:cs="Arial"/>
          <w:b/>
          <w:bCs/>
          <w:i/>
          <w:lang w:val="ru-RU"/>
        </w:rPr>
      </w:pPr>
    </w:p>
    <w:p w:rsidR="002C335D" w:rsidRDefault="002C335D" w:rsidP="006A7189">
      <w:pPr>
        <w:jc w:val="both"/>
        <w:rPr>
          <w:rFonts w:ascii="Arial" w:hAnsi="Arial" w:cs="Arial"/>
          <w:b/>
          <w:bCs/>
          <w:i/>
          <w:lang w:val="ru-RU"/>
        </w:rPr>
      </w:pPr>
    </w:p>
    <w:sectPr w:rsidR="002C335D" w:rsidSect="008F2F75">
      <w:pgSz w:w="11906" w:h="16838"/>
      <w:pgMar w:top="1440" w:right="1797" w:bottom="90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163B" w:rsidRDefault="0044163B">
      <w:r>
        <w:separator/>
      </w:r>
    </w:p>
  </w:endnote>
  <w:endnote w:type="continuationSeparator" w:id="1">
    <w:p w:rsidR="0044163B" w:rsidRDefault="004416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77E0" w:rsidRDefault="00C477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A17">
      <w:rPr>
        <w:rStyle w:val="PageNumber"/>
        <w:noProof/>
      </w:rPr>
      <w:t>12</w:t>
    </w:r>
    <w:r>
      <w:rPr>
        <w:rStyle w:val="PageNumber"/>
      </w:rPr>
      <w:fldChar w:fldCharType="end"/>
    </w:r>
  </w:p>
  <w:p w:rsidR="00C477E0" w:rsidRDefault="00C477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163B" w:rsidRDefault="0044163B">
      <w:r>
        <w:separator/>
      </w:r>
    </w:p>
  </w:footnote>
  <w:footnote w:type="continuationSeparator" w:id="1">
    <w:p w:rsidR="0044163B" w:rsidRDefault="004416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7E0" w:rsidRDefault="00C477E0" w:rsidP="008F2F7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392397A"/>
    <w:multiLevelType w:val="hybridMultilevel"/>
    <w:tmpl w:val="3580C7D2"/>
    <w:lvl w:ilvl="0" w:tplc="AE36CC10">
      <w:start w:val="60"/>
      <w:numFmt w:val="bullet"/>
      <w:lvlText w:val="-"/>
      <w:lvlJc w:val="left"/>
      <w:pPr>
        <w:ind w:left="1080" w:hanging="360"/>
      </w:pPr>
      <w:rPr>
        <w:rFonts w:ascii="Arial" w:eastAsia="Arial Unicode M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46C4850"/>
    <w:multiLevelType w:val="hybridMultilevel"/>
    <w:tmpl w:val="12165E14"/>
    <w:lvl w:ilvl="0" w:tplc="65841306">
      <w:start w:val="5"/>
      <w:numFmt w:val="bullet"/>
      <w:lvlText w:val="-"/>
      <w:lvlJc w:val="left"/>
      <w:pPr>
        <w:tabs>
          <w:tab w:val="num" w:pos="2625"/>
        </w:tabs>
        <w:ind w:left="2625" w:hanging="360"/>
      </w:pPr>
      <w:rPr>
        <w:rFonts w:ascii="Times New Roman" w:eastAsia="Times New Roman" w:hAnsi="Times New Roman" w:cs="Times New Roman" w:hint="default"/>
      </w:rPr>
    </w:lvl>
    <w:lvl w:ilvl="1" w:tplc="04090003" w:tentative="1">
      <w:start w:val="1"/>
      <w:numFmt w:val="bullet"/>
      <w:lvlText w:val="o"/>
      <w:lvlJc w:val="left"/>
      <w:pPr>
        <w:tabs>
          <w:tab w:val="num" w:pos="3345"/>
        </w:tabs>
        <w:ind w:left="3345" w:hanging="360"/>
      </w:pPr>
      <w:rPr>
        <w:rFonts w:ascii="Courier New" w:hAnsi="Courier New" w:hint="default"/>
      </w:rPr>
    </w:lvl>
    <w:lvl w:ilvl="2" w:tplc="04090005" w:tentative="1">
      <w:start w:val="1"/>
      <w:numFmt w:val="bullet"/>
      <w:lvlText w:val=""/>
      <w:lvlJc w:val="left"/>
      <w:pPr>
        <w:tabs>
          <w:tab w:val="num" w:pos="4065"/>
        </w:tabs>
        <w:ind w:left="4065" w:hanging="360"/>
      </w:pPr>
      <w:rPr>
        <w:rFonts w:ascii="Wingdings" w:hAnsi="Wingdings" w:hint="default"/>
      </w:rPr>
    </w:lvl>
    <w:lvl w:ilvl="3" w:tplc="04090001" w:tentative="1">
      <w:start w:val="1"/>
      <w:numFmt w:val="bullet"/>
      <w:lvlText w:val=""/>
      <w:lvlJc w:val="left"/>
      <w:pPr>
        <w:tabs>
          <w:tab w:val="num" w:pos="4785"/>
        </w:tabs>
        <w:ind w:left="4785" w:hanging="360"/>
      </w:pPr>
      <w:rPr>
        <w:rFonts w:ascii="Symbol" w:hAnsi="Symbol" w:hint="default"/>
      </w:rPr>
    </w:lvl>
    <w:lvl w:ilvl="4" w:tplc="04090003" w:tentative="1">
      <w:start w:val="1"/>
      <w:numFmt w:val="bullet"/>
      <w:lvlText w:val="o"/>
      <w:lvlJc w:val="left"/>
      <w:pPr>
        <w:tabs>
          <w:tab w:val="num" w:pos="5505"/>
        </w:tabs>
        <w:ind w:left="5505" w:hanging="360"/>
      </w:pPr>
      <w:rPr>
        <w:rFonts w:ascii="Courier New" w:hAnsi="Courier New" w:hint="default"/>
      </w:rPr>
    </w:lvl>
    <w:lvl w:ilvl="5" w:tplc="04090005" w:tentative="1">
      <w:start w:val="1"/>
      <w:numFmt w:val="bullet"/>
      <w:lvlText w:val=""/>
      <w:lvlJc w:val="left"/>
      <w:pPr>
        <w:tabs>
          <w:tab w:val="num" w:pos="6225"/>
        </w:tabs>
        <w:ind w:left="6225" w:hanging="360"/>
      </w:pPr>
      <w:rPr>
        <w:rFonts w:ascii="Wingdings" w:hAnsi="Wingdings" w:hint="default"/>
      </w:rPr>
    </w:lvl>
    <w:lvl w:ilvl="6" w:tplc="04090001" w:tentative="1">
      <w:start w:val="1"/>
      <w:numFmt w:val="bullet"/>
      <w:lvlText w:val=""/>
      <w:lvlJc w:val="left"/>
      <w:pPr>
        <w:tabs>
          <w:tab w:val="num" w:pos="6945"/>
        </w:tabs>
        <w:ind w:left="6945" w:hanging="360"/>
      </w:pPr>
      <w:rPr>
        <w:rFonts w:ascii="Symbol" w:hAnsi="Symbol" w:hint="default"/>
      </w:rPr>
    </w:lvl>
    <w:lvl w:ilvl="7" w:tplc="04090003" w:tentative="1">
      <w:start w:val="1"/>
      <w:numFmt w:val="bullet"/>
      <w:lvlText w:val="o"/>
      <w:lvlJc w:val="left"/>
      <w:pPr>
        <w:tabs>
          <w:tab w:val="num" w:pos="7665"/>
        </w:tabs>
        <w:ind w:left="7665" w:hanging="360"/>
      </w:pPr>
      <w:rPr>
        <w:rFonts w:ascii="Courier New" w:hAnsi="Courier New" w:hint="default"/>
      </w:rPr>
    </w:lvl>
    <w:lvl w:ilvl="8" w:tplc="04090005" w:tentative="1">
      <w:start w:val="1"/>
      <w:numFmt w:val="bullet"/>
      <w:lvlText w:val=""/>
      <w:lvlJc w:val="left"/>
      <w:pPr>
        <w:tabs>
          <w:tab w:val="num" w:pos="8385"/>
        </w:tabs>
        <w:ind w:left="8385" w:hanging="360"/>
      </w:pPr>
      <w:rPr>
        <w:rFonts w:ascii="Wingdings" w:hAnsi="Wingdings" w:hint="default"/>
      </w:r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BD3524E"/>
    <w:multiLevelType w:val="hybridMultilevel"/>
    <w:tmpl w:val="EA66C910"/>
    <w:lvl w:ilvl="0" w:tplc="DF0A472C">
      <w:start w:val="4"/>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124063C9"/>
    <w:multiLevelType w:val="hybridMultilevel"/>
    <w:tmpl w:val="AE6C1A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38A4F0D"/>
    <w:multiLevelType w:val="hybridMultilevel"/>
    <w:tmpl w:val="B22C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3C641C"/>
    <w:multiLevelType w:val="hybridMultilevel"/>
    <w:tmpl w:val="F6C45D2E"/>
    <w:lvl w:ilvl="0" w:tplc="55C4B840">
      <w:start w:val="1"/>
      <w:numFmt w:val="decimal"/>
      <w:lvlText w:val="%1."/>
      <w:lvlJc w:val="left"/>
      <w:pPr>
        <w:tabs>
          <w:tab w:val="num" w:pos="885"/>
        </w:tabs>
        <w:ind w:left="885" w:hanging="360"/>
      </w:pPr>
      <w:rPr>
        <w:rFonts w:hint="default"/>
      </w:rPr>
    </w:lvl>
    <w:lvl w:ilvl="1" w:tplc="0394B154">
      <w:start w:val="1"/>
      <w:numFmt w:val="decimal"/>
      <w:lvlText w:val="%2."/>
      <w:lvlJc w:val="left"/>
      <w:pPr>
        <w:tabs>
          <w:tab w:val="num" w:pos="1605"/>
        </w:tabs>
        <w:ind w:left="1605" w:hanging="360"/>
      </w:pPr>
      <w:rPr>
        <w:rFonts w:hint="default"/>
      </w:rPr>
    </w:lvl>
    <w:lvl w:ilvl="2" w:tplc="55C4B840">
      <w:start w:val="1"/>
      <w:numFmt w:val="decimal"/>
      <w:lvlText w:val="%3."/>
      <w:lvlJc w:val="left"/>
      <w:pPr>
        <w:tabs>
          <w:tab w:val="num" w:pos="2505"/>
        </w:tabs>
        <w:ind w:left="2505" w:hanging="360"/>
      </w:pPr>
      <w:rPr>
        <w:rFonts w:hint="default"/>
      </w:r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17">
    <w:nsid w:val="154C47B7"/>
    <w:multiLevelType w:val="multilevel"/>
    <w:tmpl w:val="ECB469B4"/>
    <w:lvl w:ilvl="0">
      <w:start w:val="5"/>
      <w:numFmt w:val="decimal"/>
      <w:lvlText w:val="%1"/>
      <w:lvlJc w:val="left"/>
      <w:pPr>
        <w:tabs>
          <w:tab w:val="num" w:pos="825"/>
        </w:tabs>
        <w:ind w:left="825" w:hanging="825"/>
      </w:pPr>
      <w:rPr>
        <w:rFonts w:hint="default"/>
      </w:rPr>
    </w:lvl>
    <w:lvl w:ilvl="1">
      <w:start w:val="2"/>
      <w:numFmt w:val="decimal"/>
      <w:lvlText w:val="%1.%2"/>
      <w:lvlJc w:val="left"/>
      <w:pPr>
        <w:tabs>
          <w:tab w:val="num" w:pos="1185"/>
        </w:tabs>
        <w:ind w:left="1185" w:hanging="825"/>
      </w:pPr>
      <w:rPr>
        <w:rFonts w:hint="default"/>
      </w:rPr>
    </w:lvl>
    <w:lvl w:ilvl="2">
      <w:start w:val="3"/>
      <w:numFmt w:val="decimal"/>
      <w:lvlText w:val="%1.%2.%3"/>
      <w:lvlJc w:val="left"/>
      <w:pPr>
        <w:tabs>
          <w:tab w:val="num" w:pos="1545"/>
        </w:tabs>
        <w:ind w:left="1545" w:hanging="82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8">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19D36D4B"/>
    <w:multiLevelType w:val="hybridMultilevel"/>
    <w:tmpl w:val="C1E280D2"/>
    <w:lvl w:ilvl="0" w:tplc="3FF026CC">
      <w:start w:val="8"/>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AFC7604"/>
    <w:multiLevelType w:val="multilevel"/>
    <w:tmpl w:val="F3500C5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lang/>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1D531F42"/>
    <w:multiLevelType w:val="hybridMultilevel"/>
    <w:tmpl w:val="48EC1E46"/>
    <w:lvl w:ilvl="0" w:tplc="5EE872EC">
      <w:start w:val="7"/>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23">
    <w:nsid w:val="1D8825AB"/>
    <w:multiLevelType w:val="hybridMultilevel"/>
    <w:tmpl w:val="901AB29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2B645746"/>
    <w:multiLevelType w:val="hybridMultilevel"/>
    <w:tmpl w:val="D3668B2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25">
    <w:nsid w:val="2B6E4DBE"/>
    <w:multiLevelType w:val="hybridMultilevel"/>
    <w:tmpl w:val="78E6A2E8"/>
    <w:lvl w:ilvl="0" w:tplc="5896D91A">
      <w:start w:val="1"/>
      <w:numFmt w:val="decimal"/>
      <w:lvlText w:val="%1."/>
      <w:lvlJc w:val="left"/>
      <w:pPr>
        <w:ind w:left="1800" w:hanging="360"/>
      </w:pPr>
      <w:rPr>
        <w:rFonts w:hint="default"/>
      </w:rPr>
    </w:lvl>
    <w:lvl w:ilvl="1" w:tplc="081A0019" w:tentative="1">
      <w:start w:val="1"/>
      <w:numFmt w:val="lowerLetter"/>
      <w:lvlText w:val="%2."/>
      <w:lvlJc w:val="left"/>
      <w:pPr>
        <w:ind w:left="2520" w:hanging="360"/>
      </w:pPr>
    </w:lvl>
    <w:lvl w:ilvl="2" w:tplc="081A001B" w:tentative="1">
      <w:start w:val="1"/>
      <w:numFmt w:val="lowerRoman"/>
      <w:lvlText w:val="%3."/>
      <w:lvlJc w:val="right"/>
      <w:pPr>
        <w:ind w:left="3240" w:hanging="180"/>
      </w:pPr>
    </w:lvl>
    <w:lvl w:ilvl="3" w:tplc="081A000F" w:tentative="1">
      <w:start w:val="1"/>
      <w:numFmt w:val="decimal"/>
      <w:lvlText w:val="%4."/>
      <w:lvlJc w:val="left"/>
      <w:pPr>
        <w:ind w:left="3960" w:hanging="360"/>
      </w:pPr>
    </w:lvl>
    <w:lvl w:ilvl="4" w:tplc="081A0019" w:tentative="1">
      <w:start w:val="1"/>
      <w:numFmt w:val="lowerLetter"/>
      <w:lvlText w:val="%5."/>
      <w:lvlJc w:val="left"/>
      <w:pPr>
        <w:ind w:left="4680" w:hanging="360"/>
      </w:pPr>
    </w:lvl>
    <w:lvl w:ilvl="5" w:tplc="081A001B" w:tentative="1">
      <w:start w:val="1"/>
      <w:numFmt w:val="lowerRoman"/>
      <w:lvlText w:val="%6."/>
      <w:lvlJc w:val="right"/>
      <w:pPr>
        <w:ind w:left="5400" w:hanging="180"/>
      </w:pPr>
    </w:lvl>
    <w:lvl w:ilvl="6" w:tplc="081A000F" w:tentative="1">
      <w:start w:val="1"/>
      <w:numFmt w:val="decimal"/>
      <w:lvlText w:val="%7."/>
      <w:lvlJc w:val="left"/>
      <w:pPr>
        <w:ind w:left="6120" w:hanging="360"/>
      </w:pPr>
    </w:lvl>
    <w:lvl w:ilvl="7" w:tplc="081A0019" w:tentative="1">
      <w:start w:val="1"/>
      <w:numFmt w:val="lowerLetter"/>
      <w:lvlText w:val="%8."/>
      <w:lvlJc w:val="left"/>
      <w:pPr>
        <w:ind w:left="6840" w:hanging="360"/>
      </w:pPr>
    </w:lvl>
    <w:lvl w:ilvl="8" w:tplc="081A001B" w:tentative="1">
      <w:start w:val="1"/>
      <w:numFmt w:val="lowerRoman"/>
      <w:lvlText w:val="%9."/>
      <w:lvlJc w:val="right"/>
      <w:pPr>
        <w:ind w:left="7560" w:hanging="180"/>
      </w:pPr>
    </w:lvl>
  </w:abstractNum>
  <w:abstractNum w:abstractNumId="26">
    <w:nsid w:val="32AD65C7"/>
    <w:multiLevelType w:val="hybridMultilevel"/>
    <w:tmpl w:val="C18C8BBC"/>
    <w:lvl w:ilvl="0" w:tplc="04090019">
      <w:start w:val="1"/>
      <w:numFmt w:val="lowerLetter"/>
      <w:lvlText w:val="%1."/>
      <w:lvlJc w:val="left"/>
      <w:pPr>
        <w:tabs>
          <w:tab w:val="num" w:pos="1305"/>
        </w:tabs>
        <w:ind w:left="1305" w:hanging="360"/>
      </w:p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27">
    <w:nsid w:val="32D01056"/>
    <w:multiLevelType w:val="hybridMultilevel"/>
    <w:tmpl w:val="C4547670"/>
    <w:lvl w:ilvl="0" w:tplc="260CFDF4">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36B20D1B"/>
    <w:multiLevelType w:val="hybridMultilevel"/>
    <w:tmpl w:val="0DEA2E16"/>
    <w:lvl w:ilvl="0" w:tplc="6E38C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36D8459F"/>
    <w:multiLevelType w:val="hybridMultilevel"/>
    <w:tmpl w:val="52BAF934"/>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3B531EB5"/>
    <w:multiLevelType w:val="multilevel"/>
    <w:tmpl w:val="57E210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3">
    <w:nsid w:val="3DD43129"/>
    <w:multiLevelType w:val="hybridMultilevel"/>
    <w:tmpl w:val="37F2C728"/>
    <w:lvl w:ilvl="0" w:tplc="260CFDF4">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3F02763E"/>
    <w:multiLevelType w:val="hybridMultilevel"/>
    <w:tmpl w:val="6F6032CE"/>
    <w:lvl w:ilvl="0" w:tplc="E144A690">
      <w:start w:val="5"/>
      <w:numFmt w:val="bullet"/>
      <w:lvlText w:val="-"/>
      <w:lvlJc w:val="left"/>
      <w:pPr>
        <w:tabs>
          <w:tab w:val="num" w:pos="1080"/>
        </w:tabs>
        <w:ind w:left="1080" w:hanging="360"/>
      </w:pPr>
      <w:rPr>
        <w:rFonts w:ascii="Arial" w:eastAsia="Arial Unicode MS"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42224E1D"/>
    <w:multiLevelType w:val="hybridMultilevel"/>
    <w:tmpl w:val="88AE03D0"/>
    <w:lvl w:ilvl="0" w:tplc="E5404F60">
      <w:start w:val="5"/>
      <w:numFmt w:val="bullet"/>
      <w:lvlText w:val="-"/>
      <w:lvlJc w:val="left"/>
      <w:pPr>
        <w:tabs>
          <w:tab w:val="num" w:pos="1125"/>
        </w:tabs>
        <w:ind w:left="1125" w:hanging="405"/>
      </w:pPr>
      <w:rPr>
        <w:rFonts w:ascii="Arial" w:eastAsia="Arial Unicode MS" w:hAnsi="Arial" w:cs="Arial" w:hint="default"/>
        <w:b/>
        <w:color w:val="00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423A7E01"/>
    <w:multiLevelType w:val="hybridMultilevel"/>
    <w:tmpl w:val="A2901D46"/>
    <w:lvl w:ilvl="0" w:tplc="260CFDF4">
      <w:start w:val="1"/>
      <w:numFmt w:val="decimal"/>
      <w:lvlText w:val="%1."/>
      <w:lvlJc w:val="left"/>
      <w:pPr>
        <w:tabs>
          <w:tab w:val="num" w:pos="2295"/>
        </w:tabs>
        <w:ind w:left="2295" w:hanging="405"/>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37">
    <w:nsid w:val="4ABC5300"/>
    <w:multiLevelType w:val="hybridMultilevel"/>
    <w:tmpl w:val="C9AEA792"/>
    <w:lvl w:ilvl="0" w:tplc="8C48442C">
      <w:start w:val="1"/>
      <w:numFmt w:val="decimal"/>
      <w:lvlText w:val="%1."/>
      <w:lvlJc w:val="left"/>
      <w:pPr>
        <w:tabs>
          <w:tab w:val="num" w:pos="945"/>
        </w:tabs>
        <w:ind w:left="945" w:hanging="36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38">
    <w:nsid w:val="4CC15CA5"/>
    <w:multiLevelType w:val="hybridMultilevel"/>
    <w:tmpl w:val="D7FA17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5291413A"/>
    <w:multiLevelType w:val="hybridMultilevel"/>
    <w:tmpl w:val="08CA803E"/>
    <w:lvl w:ilvl="0" w:tplc="260CFDF4">
      <w:start w:val="1"/>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1">
    <w:nsid w:val="5A035FE8"/>
    <w:multiLevelType w:val="hybridMultilevel"/>
    <w:tmpl w:val="7F484A36"/>
    <w:lvl w:ilvl="0" w:tplc="AAA27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5B4653A8"/>
    <w:multiLevelType w:val="hybridMultilevel"/>
    <w:tmpl w:val="933A7BEC"/>
    <w:lvl w:ilvl="0" w:tplc="7732593C">
      <w:start w:val="1"/>
      <w:numFmt w:val="decimal"/>
      <w:lvlText w:val="%1."/>
      <w:lvlJc w:val="left"/>
      <w:pPr>
        <w:tabs>
          <w:tab w:val="num" w:pos="885"/>
        </w:tabs>
        <w:ind w:left="885" w:hanging="360"/>
      </w:pPr>
      <w:rPr>
        <w:rFonts w:hint="default"/>
      </w:rPr>
    </w:lvl>
    <w:lvl w:ilvl="1" w:tplc="DDEC4A22">
      <w:numFmt w:val="none"/>
      <w:lvlText w:val=""/>
      <w:lvlJc w:val="left"/>
      <w:pPr>
        <w:tabs>
          <w:tab w:val="num" w:pos="360"/>
        </w:tabs>
      </w:pPr>
    </w:lvl>
    <w:lvl w:ilvl="2" w:tplc="4EEAF3A6">
      <w:numFmt w:val="none"/>
      <w:lvlText w:val=""/>
      <w:lvlJc w:val="left"/>
      <w:pPr>
        <w:tabs>
          <w:tab w:val="num" w:pos="360"/>
        </w:tabs>
      </w:pPr>
    </w:lvl>
    <w:lvl w:ilvl="3" w:tplc="AAE83A86">
      <w:numFmt w:val="none"/>
      <w:lvlText w:val=""/>
      <w:lvlJc w:val="left"/>
      <w:pPr>
        <w:tabs>
          <w:tab w:val="num" w:pos="360"/>
        </w:tabs>
      </w:pPr>
    </w:lvl>
    <w:lvl w:ilvl="4" w:tplc="8ECC9CE8">
      <w:numFmt w:val="none"/>
      <w:lvlText w:val=""/>
      <w:lvlJc w:val="left"/>
      <w:pPr>
        <w:tabs>
          <w:tab w:val="num" w:pos="360"/>
        </w:tabs>
      </w:pPr>
    </w:lvl>
    <w:lvl w:ilvl="5" w:tplc="06B22A60">
      <w:numFmt w:val="none"/>
      <w:lvlText w:val=""/>
      <w:lvlJc w:val="left"/>
      <w:pPr>
        <w:tabs>
          <w:tab w:val="num" w:pos="360"/>
        </w:tabs>
      </w:pPr>
    </w:lvl>
    <w:lvl w:ilvl="6" w:tplc="085AC368">
      <w:numFmt w:val="none"/>
      <w:lvlText w:val=""/>
      <w:lvlJc w:val="left"/>
      <w:pPr>
        <w:tabs>
          <w:tab w:val="num" w:pos="360"/>
        </w:tabs>
      </w:pPr>
    </w:lvl>
    <w:lvl w:ilvl="7" w:tplc="15747786">
      <w:numFmt w:val="none"/>
      <w:lvlText w:val=""/>
      <w:lvlJc w:val="left"/>
      <w:pPr>
        <w:tabs>
          <w:tab w:val="num" w:pos="360"/>
        </w:tabs>
      </w:pPr>
    </w:lvl>
    <w:lvl w:ilvl="8" w:tplc="B4FE03D6">
      <w:numFmt w:val="none"/>
      <w:lvlText w:val=""/>
      <w:lvlJc w:val="left"/>
      <w:pPr>
        <w:tabs>
          <w:tab w:val="num" w:pos="360"/>
        </w:tabs>
      </w:pPr>
    </w:lvl>
  </w:abstractNum>
  <w:abstractNum w:abstractNumId="43">
    <w:nsid w:val="6F39404D"/>
    <w:multiLevelType w:val="hybridMultilevel"/>
    <w:tmpl w:val="0A7A5E8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4">
    <w:nsid w:val="6F794A8D"/>
    <w:multiLevelType w:val="multilevel"/>
    <w:tmpl w:val="7A301842"/>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703C0A52"/>
    <w:multiLevelType w:val="multilevel"/>
    <w:tmpl w:val="23BC3CA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786F12E7"/>
    <w:multiLevelType w:val="hybridMultilevel"/>
    <w:tmpl w:val="FB4C3B04"/>
    <w:lvl w:ilvl="0" w:tplc="776A9080">
      <w:start w:val="1"/>
      <w:numFmt w:val="upperRoman"/>
      <w:lvlText w:val="%1."/>
      <w:lvlJc w:val="left"/>
      <w:pPr>
        <w:tabs>
          <w:tab w:val="num" w:pos="1080"/>
        </w:tabs>
        <w:ind w:left="1080" w:hanging="72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7">
    <w:nsid w:val="78883B86"/>
    <w:multiLevelType w:val="multilevel"/>
    <w:tmpl w:val="25B60CEC"/>
    <w:lvl w:ilvl="0">
      <w:start w:val="8"/>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8">
    <w:nsid w:val="7B791FD9"/>
    <w:multiLevelType w:val="hybridMultilevel"/>
    <w:tmpl w:val="68120736"/>
    <w:lvl w:ilvl="0" w:tplc="260CFDF4">
      <w:start w:val="1"/>
      <w:numFmt w:val="decimal"/>
      <w:lvlText w:val="%1."/>
      <w:lvlJc w:val="left"/>
      <w:pPr>
        <w:tabs>
          <w:tab w:val="num" w:pos="765"/>
        </w:tabs>
        <w:ind w:left="765" w:hanging="405"/>
      </w:pPr>
      <w:rPr>
        <w:rFonts w:hint="default"/>
      </w:rPr>
    </w:lvl>
    <w:lvl w:ilvl="1" w:tplc="F8324AE4">
      <w:start w:val="1"/>
      <w:numFmt w:val="bullet"/>
      <w:lvlText w:val="-"/>
      <w:lvlJc w:val="left"/>
      <w:pPr>
        <w:tabs>
          <w:tab w:val="num" w:pos="1440"/>
        </w:tabs>
        <w:ind w:left="1440" w:hanging="360"/>
      </w:pPr>
      <w:rPr>
        <w:rFonts w:ascii="Times New Roman" w:eastAsia="Times New Roman" w:hAnsi="Times New Roman" w:cs="Times New Roman" w:hint="default"/>
      </w:rPr>
    </w:lvl>
    <w:lvl w:ilvl="2" w:tplc="260CFDF4">
      <w:start w:val="1"/>
      <w:numFmt w:val="decimal"/>
      <w:lvlText w:val="%3."/>
      <w:lvlJc w:val="left"/>
      <w:pPr>
        <w:tabs>
          <w:tab w:val="num" w:pos="2385"/>
        </w:tabs>
        <w:ind w:left="2385" w:hanging="40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8"/>
  </w:num>
  <w:num w:numId="2">
    <w:abstractNumId w:val="36"/>
  </w:num>
  <w:num w:numId="3">
    <w:abstractNumId w:val="33"/>
  </w:num>
  <w:num w:numId="4">
    <w:abstractNumId w:val="43"/>
  </w:num>
  <w:num w:numId="5">
    <w:abstractNumId w:val="39"/>
  </w:num>
  <w:num w:numId="6">
    <w:abstractNumId w:val="27"/>
  </w:num>
  <w:num w:numId="7">
    <w:abstractNumId w:val="11"/>
  </w:num>
  <w:num w:numId="8">
    <w:abstractNumId w:val="37"/>
  </w:num>
  <w:num w:numId="9">
    <w:abstractNumId w:val="16"/>
  </w:num>
  <w:num w:numId="10">
    <w:abstractNumId w:val="26"/>
  </w:num>
  <w:num w:numId="11">
    <w:abstractNumId w:val="14"/>
  </w:num>
  <w:num w:numId="12">
    <w:abstractNumId w:val="42"/>
  </w:num>
  <w:num w:numId="13">
    <w:abstractNumId w:val="22"/>
  </w:num>
  <w:num w:numId="14">
    <w:abstractNumId w:val="41"/>
  </w:num>
  <w:num w:numId="15">
    <w:abstractNumId w:val="38"/>
  </w:num>
  <w:num w:numId="16">
    <w:abstractNumId w:val="15"/>
  </w:num>
  <w:num w:numId="17">
    <w:abstractNumId w:val="23"/>
  </w:num>
  <w:num w:numId="18">
    <w:abstractNumId w:val="28"/>
  </w:num>
  <w:num w:numId="19">
    <w:abstractNumId w:val="24"/>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7"/>
  </w:num>
  <w:num w:numId="28">
    <w:abstractNumId w:val="8"/>
  </w:num>
  <w:num w:numId="29">
    <w:abstractNumId w:val="9"/>
  </w:num>
  <w:num w:numId="30">
    <w:abstractNumId w:val="18"/>
    <w:lvlOverride w:ilvl="0"/>
    <w:lvlOverride w:ilvl="1"/>
    <w:lvlOverride w:ilvl="2"/>
    <w:lvlOverride w:ilvl="3"/>
    <w:lvlOverride w:ilvl="4"/>
    <w:lvlOverride w:ilvl="5"/>
    <w:lvlOverride w:ilvl="6"/>
    <w:lvlOverride w:ilvl="7"/>
    <w:lvlOverride w:ilvl="8"/>
  </w:num>
  <w:num w:numId="31">
    <w:abstractNumId w:val="40"/>
  </w:num>
  <w:num w:numId="32">
    <w:abstractNumId w:val="44"/>
  </w:num>
  <w:num w:numId="33">
    <w:abstractNumId w:val="21"/>
  </w:num>
  <w:num w:numId="34">
    <w:abstractNumId w:val="34"/>
  </w:num>
  <w:num w:numId="35">
    <w:abstractNumId w:val="45"/>
  </w:num>
  <w:num w:numId="36">
    <w:abstractNumId w:val="32"/>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5"/>
  </w:num>
  <w:num w:numId="40">
    <w:abstractNumId w:val="20"/>
  </w:num>
  <w:num w:numId="41">
    <w:abstractNumId w:val="31"/>
  </w:num>
  <w:num w:numId="42">
    <w:abstractNumId w:val="25"/>
  </w:num>
  <w:num w:numId="43">
    <w:abstractNumId w:val="30"/>
  </w:num>
  <w:num w:numId="44">
    <w:abstractNumId w:val="29"/>
  </w:num>
  <w:num w:numId="45">
    <w:abstractNumId w:val="12"/>
  </w:num>
  <w:num w:numId="46">
    <w:abstractNumId w:val="19"/>
  </w:num>
  <w:num w:numId="47">
    <w:abstractNumId w:val="13"/>
  </w:num>
  <w:num w:numId="48">
    <w:abstractNumId w:val="10"/>
  </w:num>
  <w:num w:numId="49">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footnotePr>
    <w:footnote w:id="0"/>
    <w:footnote w:id="1"/>
  </w:footnotePr>
  <w:endnotePr>
    <w:endnote w:id="0"/>
    <w:endnote w:id="1"/>
  </w:endnotePr>
  <w:compat/>
  <w:rsids>
    <w:rsidRoot w:val="008D54D8"/>
    <w:rsid w:val="00031492"/>
    <w:rsid w:val="0003200B"/>
    <w:rsid w:val="00056C3F"/>
    <w:rsid w:val="000B2081"/>
    <w:rsid w:val="000D7C1B"/>
    <w:rsid w:val="00101F4C"/>
    <w:rsid w:val="001038B0"/>
    <w:rsid w:val="00133A2D"/>
    <w:rsid w:val="00142F86"/>
    <w:rsid w:val="00166A62"/>
    <w:rsid w:val="001875C1"/>
    <w:rsid w:val="00192A99"/>
    <w:rsid w:val="00194156"/>
    <w:rsid w:val="001B1847"/>
    <w:rsid w:val="001B2015"/>
    <w:rsid w:val="001B6955"/>
    <w:rsid w:val="001B6A44"/>
    <w:rsid w:val="001B6F75"/>
    <w:rsid w:val="001C2460"/>
    <w:rsid w:val="001D6DE5"/>
    <w:rsid w:val="001E51EC"/>
    <w:rsid w:val="00224FC3"/>
    <w:rsid w:val="0023367C"/>
    <w:rsid w:val="002425F0"/>
    <w:rsid w:val="00263494"/>
    <w:rsid w:val="00263FE6"/>
    <w:rsid w:val="002701FC"/>
    <w:rsid w:val="002775B5"/>
    <w:rsid w:val="0029796C"/>
    <w:rsid w:val="002C3102"/>
    <w:rsid w:val="002C335D"/>
    <w:rsid w:val="002D3D44"/>
    <w:rsid w:val="002D43F7"/>
    <w:rsid w:val="002D712B"/>
    <w:rsid w:val="0033061C"/>
    <w:rsid w:val="00340508"/>
    <w:rsid w:val="00342FA2"/>
    <w:rsid w:val="0035124F"/>
    <w:rsid w:val="00356C90"/>
    <w:rsid w:val="00360273"/>
    <w:rsid w:val="00381681"/>
    <w:rsid w:val="00381E99"/>
    <w:rsid w:val="003843FA"/>
    <w:rsid w:val="00385489"/>
    <w:rsid w:val="00394D15"/>
    <w:rsid w:val="00397E27"/>
    <w:rsid w:val="003A23F6"/>
    <w:rsid w:val="003C45BA"/>
    <w:rsid w:val="003E22A1"/>
    <w:rsid w:val="003F0EFA"/>
    <w:rsid w:val="003F17E9"/>
    <w:rsid w:val="00420153"/>
    <w:rsid w:val="0042197B"/>
    <w:rsid w:val="0044163B"/>
    <w:rsid w:val="00443B4F"/>
    <w:rsid w:val="004566D5"/>
    <w:rsid w:val="00461D53"/>
    <w:rsid w:val="004745C7"/>
    <w:rsid w:val="004762F9"/>
    <w:rsid w:val="004808B3"/>
    <w:rsid w:val="0048351B"/>
    <w:rsid w:val="004942AA"/>
    <w:rsid w:val="004B3672"/>
    <w:rsid w:val="004F09F6"/>
    <w:rsid w:val="00501F11"/>
    <w:rsid w:val="005106DE"/>
    <w:rsid w:val="00526500"/>
    <w:rsid w:val="00543329"/>
    <w:rsid w:val="00545B56"/>
    <w:rsid w:val="00555AF5"/>
    <w:rsid w:val="0059005D"/>
    <w:rsid w:val="005907A1"/>
    <w:rsid w:val="005A3A72"/>
    <w:rsid w:val="005A69CD"/>
    <w:rsid w:val="005B5DBB"/>
    <w:rsid w:val="005C6843"/>
    <w:rsid w:val="005D72F0"/>
    <w:rsid w:val="005F1C6C"/>
    <w:rsid w:val="005F417E"/>
    <w:rsid w:val="006152F5"/>
    <w:rsid w:val="00617857"/>
    <w:rsid w:val="00620EA3"/>
    <w:rsid w:val="00621E68"/>
    <w:rsid w:val="0063516E"/>
    <w:rsid w:val="00643C1C"/>
    <w:rsid w:val="006445CE"/>
    <w:rsid w:val="006531A8"/>
    <w:rsid w:val="00655E83"/>
    <w:rsid w:val="006757EA"/>
    <w:rsid w:val="0068300E"/>
    <w:rsid w:val="00694C5A"/>
    <w:rsid w:val="006A7189"/>
    <w:rsid w:val="006C54B6"/>
    <w:rsid w:val="006E603E"/>
    <w:rsid w:val="006F2151"/>
    <w:rsid w:val="00705A17"/>
    <w:rsid w:val="007254F7"/>
    <w:rsid w:val="00751694"/>
    <w:rsid w:val="00754995"/>
    <w:rsid w:val="00771116"/>
    <w:rsid w:val="007839E3"/>
    <w:rsid w:val="00784543"/>
    <w:rsid w:val="00797023"/>
    <w:rsid w:val="007A4273"/>
    <w:rsid w:val="007B342E"/>
    <w:rsid w:val="007C35F5"/>
    <w:rsid w:val="007C590E"/>
    <w:rsid w:val="007D6154"/>
    <w:rsid w:val="007E190E"/>
    <w:rsid w:val="007F402D"/>
    <w:rsid w:val="00827629"/>
    <w:rsid w:val="008337FB"/>
    <w:rsid w:val="00853F51"/>
    <w:rsid w:val="00893B67"/>
    <w:rsid w:val="008B1740"/>
    <w:rsid w:val="008C0F3E"/>
    <w:rsid w:val="008D54D8"/>
    <w:rsid w:val="008E7B15"/>
    <w:rsid w:val="008F0B92"/>
    <w:rsid w:val="008F0C57"/>
    <w:rsid w:val="008F2A70"/>
    <w:rsid w:val="008F2F75"/>
    <w:rsid w:val="008F36DA"/>
    <w:rsid w:val="00911863"/>
    <w:rsid w:val="00921B5D"/>
    <w:rsid w:val="009476E6"/>
    <w:rsid w:val="009B729B"/>
    <w:rsid w:val="009D56EA"/>
    <w:rsid w:val="009E1177"/>
    <w:rsid w:val="009F50FC"/>
    <w:rsid w:val="00A00998"/>
    <w:rsid w:val="00A75826"/>
    <w:rsid w:val="00A86CBF"/>
    <w:rsid w:val="00AA31D2"/>
    <w:rsid w:val="00AB7E26"/>
    <w:rsid w:val="00AC755A"/>
    <w:rsid w:val="00AD6109"/>
    <w:rsid w:val="00AE7C09"/>
    <w:rsid w:val="00AF5D8B"/>
    <w:rsid w:val="00B009B9"/>
    <w:rsid w:val="00B04CE9"/>
    <w:rsid w:val="00B65ED0"/>
    <w:rsid w:val="00B705A6"/>
    <w:rsid w:val="00B70EF8"/>
    <w:rsid w:val="00B96818"/>
    <w:rsid w:val="00BA1EB6"/>
    <w:rsid w:val="00BA295D"/>
    <w:rsid w:val="00BB07D4"/>
    <w:rsid w:val="00BC3F5B"/>
    <w:rsid w:val="00BC592B"/>
    <w:rsid w:val="00BD5C4C"/>
    <w:rsid w:val="00BE30AF"/>
    <w:rsid w:val="00BE3DBF"/>
    <w:rsid w:val="00BE4BD3"/>
    <w:rsid w:val="00C309D6"/>
    <w:rsid w:val="00C31A83"/>
    <w:rsid w:val="00C34D37"/>
    <w:rsid w:val="00C41068"/>
    <w:rsid w:val="00C44F58"/>
    <w:rsid w:val="00C477E0"/>
    <w:rsid w:val="00C62F3F"/>
    <w:rsid w:val="00C807CB"/>
    <w:rsid w:val="00C90EF5"/>
    <w:rsid w:val="00C9197C"/>
    <w:rsid w:val="00CA2894"/>
    <w:rsid w:val="00CA7572"/>
    <w:rsid w:val="00CC718C"/>
    <w:rsid w:val="00CD0063"/>
    <w:rsid w:val="00D0540C"/>
    <w:rsid w:val="00D176FF"/>
    <w:rsid w:val="00D24065"/>
    <w:rsid w:val="00D26861"/>
    <w:rsid w:val="00D522D6"/>
    <w:rsid w:val="00D538C2"/>
    <w:rsid w:val="00D55E47"/>
    <w:rsid w:val="00D83C74"/>
    <w:rsid w:val="00DA6B06"/>
    <w:rsid w:val="00DE4ECA"/>
    <w:rsid w:val="00E051FA"/>
    <w:rsid w:val="00E138A8"/>
    <w:rsid w:val="00E81D88"/>
    <w:rsid w:val="00E85A9D"/>
    <w:rsid w:val="00E960B4"/>
    <w:rsid w:val="00EB18D9"/>
    <w:rsid w:val="00EC10F9"/>
    <w:rsid w:val="00EC399A"/>
    <w:rsid w:val="00EE50F7"/>
    <w:rsid w:val="00EF75E7"/>
    <w:rsid w:val="00F01382"/>
    <w:rsid w:val="00F02E66"/>
    <w:rsid w:val="00F25F20"/>
    <w:rsid w:val="00F3086F"/>
    <w:rsid w:val="00F32285"/>
    <w:rsid w:val="00F377CD"/>
    <w:rsid w:val="00F418EB"/>
    <w:rsid w:val="00F452CB"/>
    <w:rsid w:val="00F5184B"/>
    <w:rsid w:val="00F53E9E"/>
    <w:rsid w:val="00F566BD"/>
    <w:rsid w:val="00FA1D23"/>
    <w:rsid w:val="00FB67B1"/>
    <w:rsid w:val="00FC17CB"/>
    <w:rsid w:val="00FF57F2"/>
    <w:rsid w:val="00FF74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54D8"/>
    <w:rPr>
      <w:sz w:val="24"/>
      <w:szCs w:val="24"/>
      <w:lang w:val="en-GB"/>
    </w:rPr>
  </w:style>
  <w:style w:type="paragraph" w:styleId="Heading1">
    <w:name w:val="heading 1"/>
    <w:basedOn w:val="Normal"/>
    <w:next w:val="Normal"/>
    <w:qFormat/>
    <w:rsid w:val="008D54D8"/>
    <w:pPr>
      <w:keepNext/>
      <w:outlineLvl w:val="0"/>
    </w:pPr>
    <w:rPr>
      <w:rFonts w:ascii="Arial" w:hAnsi="Arial" w:cs="Arial"/>
      <w:b/>
      <w:bCs/>
      <w:lang w:val="sr-Cyrl-CS"/>
    </w:rPr>
  </w:style>
  <w:style w:type="paragraph" w:styleId="Heading2">
    <w:name w:val="heading 2"/>
    <w:basedOn w:val="Normal"/>
    <w:next w:val="Normal"/>
    <w:qFormat/>
    <w:rsid w:val="008D54D8"/>
    <w:pPr>
      <w:keepNext/>
      <w:ind w:left="2265"/>
      <w:outlineLvl w:val="1"/>
    </w:pPr>
    <w:rPr>
      <w:rFonts w:ascii="Arial" w:hAnsi="Arial" w:cs="Arial"/>
      <w:b/>
      <w:bCs/>
      <w:lang w:val="sr-Cyrl-CS"/>
    </w:rPr>
  </w:style>
  <w:style w:type="paragraph" w:styleId="Heading3">
    <w:name w:val="heading 3"/>
    <w:basedOn w:val="Normal"/>
    <w:next w:val="Normal"/>
    <w:qFormat/>
    <w:rsid w:val="008D54D8"/>
    <w:pPr>
      <w:keepNext/>
      <w:ind w:right="-154"/>
      <w:jc w:val="both"/>
      <w:outlineLvl w:val="2"/>
    </w:pPr>
    <w:rPr>
      <w:rFonts w:ascii="Arial" w:hAnsi="Arial" w:cs="Arial"/>
      <w:b/>
      <w:bCs/>
      <w:lang w:val="sr-Cyrl-CS"/>
    </w:rPr>
  </w:style>
  <w:style w:type="paragraph" w:styleId="Heading4">
    <w:name w:val="heading 4"/>
    <w:basedOn w:val="Normal"/>
    <w:next w:val="Normal"/>
    <w:qFormat/>
    <w:rsid w:val="008D54D8"/>
    <w:pPr>
      <w:keepNext/>
      <w:jc w:val="both"/>
      <w:outlineLvl w:val="3"/>
    </w:pPr>
    <w:rPr>
      <w:rFonts w:ascii="Arial" w:hAnsi="Arial" w:cs="Arial"/>
      <w:b/>
      <w:bCs/>
      <w:lang w:val="sr-Latn-CS"/>
    </w:rPr>
  </w:style>
  <w:style w:type="paragraph" w:styleId="Heading5">
    <w:name w:val="heading 5"/>
    <w:basedOn w:val="Normal"/>
    <w:next w:val="Normal"/>
    <w:qFormat/>
    <w:rsid w:val="008D54D8"/>
    <w:pPr>
      <w:keepNext/>
      <w:ind w:right="-154"/>
      <w:jc w:val="center"/>
      <w:outlineLvl w:val="4"/>
    </w:pPr>
    <w:rPr>
      <w:rFonts w:ascii="Arial" w:hAnsi="Arial" w:cs="Arial"/>
      <w:b/>
      <w:bCs/>
      <w:sz w:val="28"/>
      <w:lang w:val="sr-Cyrl-CS"/>
    </w:rPr>
  </w:style>
  <w:style w:type="paragraph" w:styleId="Heading6">
    <w:name w:val="heading 6"/>
    <w:basedOn w:val="Normal"/>
    <w:next w:val="Normal"/>
    <w:qFormat/>
    <w:rsid w:val="008D54D8"/>
    <w:pPr>
      <w:keepNext/>
      <w:ind w:right="-154"/>
      <w:jc w:val="center"/>
      <w:outlineLvl w:val="5"/>
    </w:pPr>
    <w:rPr>
      <w:rFonts w:ascii="Arial" w:hAnsi="Arial" w:cs="Arial"/>
      <w:b/>
      <w:bCs/>
      <w:lang w:val="sr-Cyrl-CS"/>
    </w:rPr>
  </w:style>
  <w:style w:type="paragraph" w:styleId="Heading7">
    <w:name w:val="heading 7"/>
    <w:basedOn w:val="Normal"/>
    <w:next w:val="Normal"/>
    <w:qFormat/>
    <w:rsid w:val="008D54D8"/>
    <w:pPr>
      <w:keepNext/>
      <w:jc w:val="center"/>
      <w:outlineLvl w:val="6"/>
    </w:pPr>
    <w:rPr>
      <w:rFonts w:ascii="Arial" w:hAnsi="Arial" w:cs="Arial"/>
      <w:b/>
      <w:bCs/>
      <w:sz w:val="28"/>
      <w:lang w:val="sr-Cyrl-CS"/>
    </w:rPr>
  </w:style>
  <w:style w:type="paragraph" w:styleId="Heading8">
    <w:name w:val="heading 8"/>
    <w:basedOn w:val="Normal"/>
    <w:next w:val="Normal"/>
    <w:qFormat/>
    <w:rsid w:val="008D54D8"/>
    <w:pPr>
      <w:keepNext/>
      <w:jc w:val="center"/>
      <w:outlineLvl w:val="7"/>
    </w:pPr>
    <w:rPr>
      <w:rFonts w:ascii="Arial" w:hAnsi="Arial" w:cs="Arial"/>
      <w:b/>
      <w:bCs/>
      <w:lang w:val="sr-Cyrl-CS"/>
    </w:rPr>
  </w:style>
  <w:style w:type="paragraph" w:styleId="Heading9">
    <w:name w:val="heading 9"/>
    <w:basedOn w:val="Normal"/>
    <w:next w:val="Normal"/>
    <w:qFormat/>
    <w:rsid w:val="008D54D8"/>
    <w:pPr>
      <w:keepNext/>
      <w:jc w:val="center"/>
      <w:outlineLvl w:val="8"/>
    </w:pPr>
    <w:rPr>
      <w:rFonts w:ascii="Arial" w:hAnsi="Arial" w:cs="Arial"/>
      <w:b/>
      <w:bCs/>
      <w:sz w:val="28"/>
      <w:lang w:val="sr-Cyrl-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8D54D8"/>
    <w:pPr>
      <w:jc w:val="both"/>
    </w:pPr>
    <w:rPr>
      <w:rFonts w:ascii="Arial" w:hAnsi="Arial" w:cs="Arial"/>
      <w:lang w:val="sr-Cyrl-CS"/>
    </w:rPr>
  </w:style>
  <w:style w:type="paragraph" w:styleId="BodyText2">
    <w:name w:val="Body Text 2"/>
    <w:basedOn w:val="Normal"/>
    <w:rsid w:val="008D54D8"/>
    <w:pPr>
      <w:ind w:right="-154"/>
      <w:jc w:val="both"/>
    </w:pPr>
    <w:rPr>
      <w:rFonts w:ascii="Arial" w:hAnsi="Arial" w:cs="Arial"/>
      <w:lang w:val="sr-Cyrl-CS"/>
    </w:rPr>
  </w:style>
  <w:style w:type="paragraph" w:styleId="BlockText">
    <w:name w:val="Block Text"/>
    <w:basedOn w:val="Normal"/>
    <w:rsid w:val="008D54D8"/>
    <w:pPr>
      <w:ind w:left="585" w:right="-154"/>
      <w:jc w:val="both"/>
    </w:pPr>
    <w:rPr>
      <w:rFonts w:ascii="Arial" w:hAnsi="Arial" w:cs="Arial"/>
      <w:lang w:val="sr-Cyrl-CS"/>
    </w:rPr>
  </w:style>
  <w:style w:type="paragraph" w:styleId="BodyText3">
    <w:name w:val="Body Text 3"/>
    <w:basedOn w:val="Normal"/>
    <w:rsid w:val="008D54D8"/>
    <w:pPr>
      <w:ind w:right="-154"/>
    </w:pPr>
    <w:rPr>
      <w:rFonts w:ascii="Arial" w:hAnsi="Arial" w:cs="Arial"/>
      <w:lang w:val="sr-Cyrl-CS"/>
    </w:rPr>
  </w:style>
  <w:style w:type="paragraph" w:styleId="BodyTextIndent2">
    <w:name w:val="Body Text Indent 2"/>
    <w:basedOn w:val="Normal"/>
    <w:rsid w:val="008D54D8"/>
    <w:pPr>
      <w:ind w:firstLine="720"/>
      <w:jc w:val="both"/>
    </w:pPr>
    <w:rPr>
      <w:rFonts w:ascii="Arial" w:hAnsi="Arial" w:cs="Arial"/>
      <w:lang w:val="sr-Cyrl-CS"/>
    </w:rPr>
  </w:style>
  <w:style w:type="paragraph" w:styleId="BodyTextIndent3">
    <w:name w:val="Body Text Indent 3"/>
    <w:basedOn w:val="Normal"/>
    <w:rsid w:val="008D54D8"/>
    <w:pPr>
      <w:ind w:right="-154" w:firstLine="1125"/>
      <w:jc w:val="both"/>
    </w:pPr>
    <w:rPr>
      <w:rFonts w:ascii="Arial" w:hAnsi="Arial" w:cs="Arial"/>
      <w:lang w:val="sr-Cyrl-CS"/>
    </w:rPr>
  </w:style>
  <w:style w:type="table" w:styleId="TableGrid">
    <w:name w:val="Table Grid"/>
    <w:basedOn w:val="TableNormal"/>
    <w:rsid w:val="008D5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D54D8"/>
    <w:pPr>
      <w:tabs>
        <w:tab w:val="center" w:pos="4535"/>
        <w:tab w:val="right" w:pos="9071"/>
      </w:tabs>
    </w:pPr>
  </w:style>
  <w:style w:type="paragraph" w:styleId="Footer">
    <w:name w:val="footer"/>
    <w:basedOn w:val="Normal"/>
    <w:rsid w:val="008D54D8"/>
    <w:pPr>
      <w:tabs>
        <w:tab w:val="center" w:pos="4535"/>
        <w:tab w:val="right" w:pos="9071"/>
      </w:tabs>
    </w:pPr>
  </w:style>
  <w:style w:type="paragraph" w:styleId="BalloonText">
    <w:name w:val="Balloon Text"/>
    <w:basedOn w:val="Normal"/>
    <w:semiHidden/>
    <w:rsid w:val="008D54D8"/>
    <w:rPr>
      <w:rFonts w:ascii="Tahoma" w:hAnsi="Tahoma" w:cs="Tahoma"/>
      <w:sz w:val="16"/>
      <w:szCs w:val="16"/>
    </w:rPr>
  </w:style>
  <w:style w:type="paragraph" w:styleId="ListParagraph">
    <w:name w:val="List Paragraph"/>
    <w:basedOn w:val="Normal"/>
    <w:uiPriority w:val="34"/>
    <w:qFormat/>
    <w:rsid w:val="008D54D8"/>
    <w:pPr>
      <w:suppressAutoHyphens/>
      <w:spacing w:line="100" w:lineRule="atLeast"/>
      <w:ind w:left="720"/>
    </w:pPr>
    <w:rPr>
      <w:rFonts w:eastAsia="Arial Unicode MS"/>
      <w:color w:val="000000"/>
      <w:kern w:val="1"/>
      <w:lang w:eastAsia="ar-SA"/>
    </w:rPr>
  </w:style>
  <w:style w:type="character" w:styleId="Hyperlink">
    <w:name w:val="Hyperlink"/>
    <w:basedOn w:val="DefaultParagraphFont"/>
    <w:uiPriority w:val="99"/>
    <w:rsid w:val="008D54D8"/>
    <w:rPr>
      <w:color w:val="0000FF"/>
      <w:u w:val="single"/>
    </w:rPr>
  </w:style>
  <w:style w:type="character" w:styleId="PageNumber">
    <w:name w:val="page number"/>
    <w:basedOn w:val="DefaultParagraphFont"/>
    <w:rsid w:val="008D54D8"/>
  </w:style>
  <w:style w:type="paragraph" w:customStyle="1" w:styleId="TableContents">
    <w:name w:val="Table Contents"/>
    <w:basedOn w:val="Normal"/>
    <w:rsid w:val="002D3D44"/>
    <w:pPr>
      <w:suppressLineNumbers/>
      <w:suppressAutoHyphens/>
      <w:spacing w:line="100" w:lineRule="atLeast"/>
    </w:pPr>
    <w:rPr>
      <w:rFonts w:eastAsia="Arial Unicode MS"/>
      <w:color w:val="000000"/>
      <w:kern w:val="1"/>
      <w:lang w:val="sr-Latn-CS" w:eastAsia="ar-SA"/>
    </w:rPr>
  </w:style>
  <w:style w:type="paragraph" w:customStyle="1" w:styleId="ListParagraph1">
    <w:name w:val="List Paragraph1"/>
    <w:aliases w:val="Liste 1"/>
    <w:basedOn w:val="Normal"/>
    <w:uiPriority w:val="34"/>
    <w:qFormat/>
    <w:rsid w:val="00C309D6"/>
    <w:pPr>
      <w:suppressAutoHyphens/>
      <w:spacing w:line="100" w:lineRule="atLeast"/>
      <w:ind w:left="720"/>
    </w:pPr>
    <w:rPr>
      <w:rFonts w:eastAsia="Arial Unicode MS"/>
      <w:color w:val="000000"/>
      <w:kern w:val="1"/>
      <w:lang w:val="en-US" w:eastAsia="ar-SA"/>
    </w:rPr>
  </w:style>
  <w:style w:type="paragraph" w:customStyle="1" w:styleId="Default">
    <w:name w:val="Default"/>
    <w:rsid w:val="00C309D6"/>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avna.sluzba@nasedete.org" TargetMode="External"/><Relationship Id="rId4" Type="http://schemas.openxmlformats.org/officeDocument/2006/relationships/settings" Target="settings.xml"/><Relationship Id="rId9" Type="http://schemas.openxmlformats.org/officeDocument/2006/relationships/hyperlink" Target="mailto:info@nasedete.org" TargetMode="External"/><Relationship Id="rId14" Type="http://schemas.openxmlformats.org/officeDocument/2006/relationships/hyperlink" Target="mailto:pravna.sluzba@nasede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28804-E80A-4D0E-9833-B06EF906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8419</Words>
  <Characters>47989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ПУ „НАШЕ ДЕТЕ“ ШАБАЦ</vt:lpstr>
    </vt:vector>
  </TitlesOfParts>
  <Company/>
  <LinksUpToDate>false</LinksUpToDate>
  <CharactersWithSpaces>56296</CharactersWithSpaces>
  <SharedDoc>false</SharedDoc>
  <HLinks>
    <vt:vector size="18" baseType="variant">
      <vt:variant>
        <vt:i4>1376352</vt:i4>
      </vt:variant>
      <vt:variant>
        <vt:i4>6</vt:i4>
      </vt:variant>
      <vt:variant>
        <vt:i4>0</vt:i4>
      </vt:variant>
      <vt:variant>
        <vt:i4>5</vt:i4>
      </vt:variant>
      <vt:variant>
        <vt:lpwstr>mailto:pravna.sluzba@nasedete.org</vt:lpwstr>
      </vt:variant>
      <vt:variant>
        <vt:lpwstr/>
      </vt:variant>
      <vt:variant>
        <vt:i4>1376352</vt:i4>
      </vt:variant>
      <vt:variant>
        <vt:i4>3</vt:i4>
      </vt:variant>
      <vt:variant>
        <vt:i4>0</vt:i4>
      </vt:variant>
      <vt:variant>
        <vt:i4>5</vt:i4>
      </vt:variant>
      <vt:variant>
        <vt:lpwstr>mailto:pravna.sluzba@nasedete.org</vt:lpwstr>
      </vt:variant>
      <vt:variant>
        <vt:lpwstr/>
      </vt:variant>
      <vt:variant>
        <vt:i4>2162714</vt:i4>
      </vt:variant>
      <vt:variant>
        <vt:i4>0</vt:i4>
      </vt:variant>
      <vt:variant>
        <vt:i4>0</vt:i4>
      </vt:variant>
      <vt:variant>
        <vt:i4>5</vt:i4>
      </vt:variant>
      <vt:variant>
        <vt:lpwstr>mailto:info@nasedete.org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 „НАШЕ ДЕТЕ“ ШАБАЦ</dc:title>
  <dc:creator>PC</dc:creator>
  <cp:lastModifiedBy>Windows User</cp:lastModifiedBy>
  <cp:revision>2</cp:revision>
  <cp:lastPrinted>2019-05-22T11:34:00Z</cp:lastPrinted>
  <dcterms:created xsi:type="dcterms:W3CDTF">2019-05-22T12:13:00Z</dcterms:created>
  <dcterms:modified xsi:type="dcterms:W3CDTF">2019-05-22T12:13:00Z</dcterms:modified>
</cp:coreProperties>
</file>